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870" w:rsidRPr="0028177F" w:rsidRDefault="00611870" w:rsidP="00706A81">
      <w:pPr>
        <w:spacing w:line="276" w:lineRule="auto"/>
        <w:rPr>
          <w:rFonts w:asciiTheme="minorHAnsi" w:hAnsiTheme="minorHAnsi" w:cs="Times New Roman"/>
          <w:b/>
          <w:caps/>
          <w:color w:val="5B9BD5"/>
          <w:sz w:val="22"/>
          <w:szCs w:val="22"/>
          <w:u w:val="single"/>
        </w:rPr>
      </w:pPr>
      <w:r w:rsidRPr="0028177F">
        <w:rPr>
          <w:rFonts w:asciiTheme="minorHAnsi" w:hAnsiTheme="minorHAnsi" w:cs="Times New Roman"/>
          <w:b/>
          <w:caps/>
          <w:color w:val="5B9BD5"/>
          <w:sz w:val="22"/>
          <w:szCs w:val="22"/>
          <w:u w:val="single"/>
        </w:rPr>
        <w:t>Příloha</w:t>
      </w:r>
    </w:p>
    <w:p w:rsidR="00611870" w:rsidRPr="001A6F55" w:rsidRDefault="00611870" w:rsidP="00706A81">
      <w:pPr>
        <w:spacing w:line="276" w:lineRule="auto"/>
        <w:rPr>
          <w:rFonts w:asciiTheme="minorHAnsi" w:hAnsiTheme="minorHAnsi" w:cs="Times New Roman"/>
          <w:b/>
          <w:caps/>
          <w:color w:val="92D050"/>
          <w:sz w:val="12"/>
          <w:szCs w:val="12"/>
        </w:rPr>
      </w:pPr>
    </w:p>
    <w:p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4A0" w:firstRow="1" w:lastRow="0" w:firstColumn="1" w:lastColumn="0" w:noHBand="0" w:noVBand="1"/>
      </w:tblPr>
      <w:tblGrid>
        <w:gridCol w:w="3227"/>
        <w:gridCol w:w="6413"/>
      </w:tblGrid>
      <w:tr w:rsidR="00611870" w:rsidRPr="00706A81" w:rsidTr="0028177F">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611870" w:rsidRPr="00706A81" w:rsidRDefault="0028177F" w:rsidP="00706A81">
            <w:pPr>
              <w:spacing w:line="276" w:lineRule="auto"/>
              <w:rPr>
                <w:rFonts w:asciiTheme="minorHAnsi" w:hAnsiTheme="minorHAnsi" w:cs="Tahoma"/>
                <w:b/>
                <w:bCs/>
                <w:caps/>
                <w:sz w:val="22"/>
                <w:szCs w:val="22"/>
              </w:rPr>
            </w:pPr>
            <w:r w:rsidRPr="00462179">
              <w:rPr>
                <w:rFonts w:asciiTheme="minorHAnsi" w:hAnsiTheme="minorHAnsi" w:cs="Tahoma"/>
                <w:b/>
                <w:bCs/>
                <w:color w:val="000000" w:themeColor="text1"/>
                <w:sz w:val="22"/>
                <w:szCs w:val="22"/>
              </w:rPr>
              <w:t>Stavební úpravy mateřské a základní školy Svatý Jan nad Malší</w:t>
            </w:r>
          </w:p>
        </w:tc>
      </w:tr>
    </w:tbl>
    <w:p w:rsidR="00611870" w:rsidRPr="001A6F55" w:rsidRDefault="00611870" w:rsidP="00706A81">
      <w:pPr>
        <w:spacing w:line="276" w:lineRule="auto"/>
        <w:rPr>
          <w:rFonts w:asciiTheme="minorHAnsi" w:hAnsiTheme="minorHAnsi" w:cs="Times New Roman"/>
          <w:b/>
          <w:caps/>
          <w:sz w:val="8"/>
          <w:szCs w:val="8"/>
        </w:rPr>
      </w:pPr>
    </w:p>
    <w:p w:rsidR="0028177F" w:rsidRPr="00706A81" w:rsidRDefault="0028177F" w:rsidP="0028177F">
      <w:pPr>
        <w:tabs>
          <w:tab w:val="left" w:pos="2835"/>
          <w:tab w:val="left" w:pos="4820"/>
        </w:tabs>
        <w:spacing w:line="276" w:lineRule="auto"/>
        <w:rPr>
          <w:rFonts w:asciiTheme="minorHAnsi" w:hAnsiTheme="minorHAnsi" w:cs="Times New Roman"/>
          <w:b/>
          <w:bCs/>
          <w:color w:val="000000"/>
          <w:sz w:val="22"/>
          <w:szCs w:val="22"/>
          <w:highlight w:val="yellow"/>
        </w:rPr>
      </w:pPr>
      <w:r w:rsidRPr="00706A81">
        <w:rPr>
          <w:rFonts w:asciiTheme="minorHAnsi" w:hAnsiTheme="minorHAnsi" w:cs="Times New Roman"/>
          <w:b/>
          <w:caps/>
          <w:sz w:val="22"/>
          <w:szCs w:val="22"/>
        </w:rPr>
        <w:t xml:space="preserve">Zadavatel: </w:t>
      </w:r>
      <w:r w:rsidRPr="00706A81">
        <w:rPr>
          <w:rFonts w:asciiTheme="minorHAnsi" w:hAnsiTheme="minorHAnsi" w:cs="Times New Roman"/>
          <w:b/>
          <w:caps/>
          <w:sz w:val="22"/>
          <w:szCs w:val="22"/>
        </w:rPr>
        <w:tab/>
      </w:r>
      <w:r w:rsidRPr="00706A81">
        <w:rPr>
          <w:rFonts w:asciiTheme="minorHAnsi" w:hAnsiTheme="minorHAnsi" w:cs="Times New Roman"/>
          <w:bCs/>
          <w:color w:val="000000"/>
          <w:sz w:val="22"/>
          <w:szCs w:val="22"/>
        </w:rPr>
        <w:t xml:space="preserve">Název: </w:t>
      </w:r>
      <w:r w:rsidRPr="00706A81">
        <w:rPr>
          <w:rFonts w:asciiTheme="minorHAnsi" w:hAnsiTheme="minorHAnsi" w:cs="Times New Roman"/>
          <w:bCs/>
          <w:color w:val="000000"/>
          <w:sz w:val="22"/>
          <w:szCs w:val="22"/>
        </w:rPr>
        <w:tab/>
      </w:r>
      <w:r w:rsidRPr="00706A81">
        <w:rPr>
          <w:rFonts w:asciiTheme="minorHAnsi" w:hAnsiTheme="minorHAnsi" w:cs="Times New Roman"/>
          <w:bCs/>
          <w:color w:val="000000"/>
          <w:sz w:val="22"/>
          <w:szCs w:val="22"/>
        </w:rPr>
        <w:tab/>
      </w:r>
      <w:r w:rsidRPr="00B61EC3">
        <w:rPr>
          <w:rFonts w:asciiTheme="minorHAnsi" w:hAnsiTheme="minorHAnsi" w:cs="Times New Roman"/>
          <w:bCs/>
          <w:color w:val="000000"/>
          <w:sz w:val="22"/>
          <w:szCs w:val="22"/>
        </w:rPr>
        <w:t>Obec Svatý Jan nad Malší</w:t>
      </w:r>
    </w:p>
    <w:p w:rsidR="0028177F" w:rsidRDefault="0028177F" w:rsidP="0028177F">
      <w:pPr>
        <w:tabs>
          <w:tab w:val="left" w:pos="1560"/>
          <w:tab w:val="left" w:pos="2835"/>
          <w:tab w:val="left" w:pos="4820"/>
        </w:tabs>
        <w:spacing w:line="276" w:lineRule="auto"/>
        <w:ind w:left="4950" w:hanging="4950"/>
        <w:rPr>
          <w:rFonts w:asciiTheme="minorHAnsi" w:hAnsiTheme="minorHAnsi" w:cs="Times New Roman"/>
          <w:bCs/>
          <w:color w:val="000000"/>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Sídlo:</w:t>
      </w:r>
      <w:r w:rsidRPr="00706A81">
        <w:rPr>
          <w:rFonts w:asciiTheme="minorHAnsi" w:hAnsiTheme="minorHAnsi" w:cs="Times New Roman"/>
          <w:bCs/>
          <w:color w:val="000000"/>
          <w:sz w:val="22"/>
          <w:szCs w:val="22"/>
        </w:rPr>
        <w:t xml:space="preserve"> </w:t>
      </w:r>
      <w:r w:rsidRPr="00706A81">
        <w:rPr>
          <w:rFonts w:asciiTheme="minorHAnsi" w:hAnsiTheme="minorHAnsi" w:cs="Times New Roman"/>
          <w:bCs/>
          <w:color w:val="000000"/>
          <w:sz w:val="22"/>
          <w:szCs w:val="22"/>
        </w:rPr>
        <w:tab/>
      </w:r>
      <w:r w:rsidRPr="00706A81">
        <w:rPr>
          <w:rFonts w:asciiTheme="minorHAnsi" w:hAnsiTheme="minorHAnsi" w:cs="Times New Roman"/>
          <w:bCs/>
          <w:color w:val="000000"/>
          <w:sz w:val="22"/>
          <w:szCs w:val="22"/>
        </w:rPr>
        <w:tab/>
      </w:r>
      <w:r w:rsidRPr="00B61EC3">
        <w:rPr>
          <w:rFonts w:asciiTheme="minorHAnsi" w:hAnsiTheme="minorHAnsi" w:cs="Times New Roman"/>
          <w:bCs/>
          <w:color w:val="000000"/>
          <w:sz w:val="22"/>
          <w:szCs w:val="22"/>
        </w:rPr>
        <w:t>Svatý Jan nad Malší 13</w:t>
      </w:r>
    </w:p>
    <w:p w:rsidR="0028177F" w:rsidRPr="00706A81" w:rsidRDefault="0028177F" w:rsidP="0028177F">
      <w:pPr>
        <w:tabs>
          <w:tab w:val="left" w:pos="1560"/>
          <w:tab w:val="left" w:pos="2835"/>
          <w:tab w:val="left" w:pos="4820"/>
        </w:tabs>
        <w:spacing w:line="276" w:lineRule="auto"/>
        <w:ind w:left="4950" w:hanging="4950"/>
        <w:rPr>
          <w:rFonts w:asciiTheme="minorHAnsi" w:hAnsiTheme="minorHAnsi" w:cs="Times New Roman"/>
          <w:bCs/>
          <w:color w:val="000000"/>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Pr="00B61EC3">
        <w:rPr>
          <w:rFonts w:asciiTheme="minorHAnsi" w:hAnsiTheme="minorHAnsi" w:cs="Times New Roman"/>
          <w:bCs/>
          <w:color w:val="000000"/>
          <w:sz w:val="22"/>
          <w:szCs w:val="22"/>
        </w:rPr>
        <w:t>373 23 Svatý Jan nad Malší</w:t>
      </w:r>
    </w:p>
    <w:p w:rsidR="0028177F" w:rsidRPr="00706A81" w:rsidRDefault="0028177F" w:rsidP="0028177F">
      <w:pPr>
        <w:tabs>
          <w:tab w:val="left" w:pos="1560"/>
          <w:tab w:val="left" w:pos="2835"/>
          <w:tab w:val="left" w:pos="4820"/>
        </w:tabs>
        <w:spacing w:line="276" w:lineRule="auto"/>
        <w:rPr>
          <w:rFonts w:asciiTheme="minorHAnsi" w:hAnsiTheme="minorHAnsi" w:cs="Times New Roman"/>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B61EC3">
        <w:rPr>
          <w:rFonts w:asciiTheme="minorHAnsi" w:hAnsiTheme="minorHAnsi" w:cs="Arial"/>
          <w:sz w:val="22"/>
          <w:szCs w:val="22"/>
        </w:rPr>
        <w:t>00245488</w:t>
      </w:r>
    </w:p>
    <w:p w:rsidR="0028177F" w:rsidRPr="00706A81" w:rsidRDefault="0028177F" w:rsidP="0028177F">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DIČ: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Pr>
          <w:rFonts w:asciiTheme="minorHAnsi" w:hAnsiTheme="minorHAnsi" w:cs="Times New Roman"/>
          <w:bCs/>
          <w:sz w:val="22"/>
          <w:szCs w:val="22"/>
        </w:rPr>
        <w:t>CZ</w:t>
      </w:r>
      <w:r w:rsidRPr="00B61EC3">
        <w:rPr>
          <w:rFonts w:asciiTheme="minorHAnsi" w:hAnsiTheme="minorHAnsi" w:cs="Times New Roman"/>
          <w:bCs/>
          <w:sz w:val="22"/>
          <w:szCs w:val="22"/>
        </w:rPr>
        <w:t>00245488</w:t>
      </w:r>
    </w:p>
    <w:p w:rsidR="0028177F" w:rsidRPr="00706A81" w:rsidRDefault="0028177F" w:rsidP="0028177F">
      <w:pPr>
        <w:tabs>
          <w:tab w:val="left" w:pos="2835"/>
          <w:tab w:val="left" w:pos="4820"/>
        </w:tabs>
        <w:spacing w:line="276" w:lineRule="auto"/>
        <w:rPr>
          <w:rFonts w:asciiTheme="minorHAnsi" w:hAnsiTheme="minorHAnsi" w:cs="Times New Roman"/>
          <w:i/>
          <w:sz w:val="22"/>
          <w:szCs w:val="22"/>
        </w:rPr>
      </w:pPr>
    </w:p>
    <w:p w:rsidR="0028177F" w:rsidRPr="00B61EC3" w:rsidRDefault="0028177F" w:rsidP="0028177F">
      <w:pPr>
        <w:tabs>
          <w:tab w:val="left" w:pos="2835"/>
          <w:tab w:val="left" w:pos="4820"/>
        </w:tabs>
        <w:spacing w:line="276" w:lineRule="auto"/>
        <w:rPr>
          <w:rFonts w:asciiTheme="minorHAnsi" w:hAnsiTheme="minorHAnsi" w:cs="Times New Roman"/>
          <w:i/>
          <w:sz w:val="22"/>
          <w:szCs w:val="22"/>
        </w:rPr>
      </w:pPr>
      <w:r w:rsidRPr="00B61EC3">
        <w:rPr>
          <w:rFonts w:asciiTheme="minorHAnsi" w:hAnsiTheme="minorHAnsi" w:cs="Times New Roman"/>
          <w:i/>
          <w:sz w:val="22"/>
          <w:szCs w:val="22"/>
        </w:rPr>
        <w:t>Kontaktní osoba zadavatele</w:t>
      </w:r>
      <w:r w:rsidRPr="00B61EC3">
        <w:rPr>
          <w:rFonts w:asciiTheme="minorHAnsi" w:hAnsiTheme="minorHAnsi" w:cs="Times New Roman"/>
          <w:i/>
          <w:sz w:val="22"/>
          <w:szCs w:val="22"/>
        </w:rPr>
        <w:tab/>
      </w:r>
      <w:r w:rsidRPr="00B61EC3">
        <w:rPr>
          <w:rFonts w:asciiTheme="minorHAnsi" w:hAnsiTheme="minorHAnsi" w:cs="Tahoma"/>
          <w:b/>
          <w:sz w:val="22"/>
          <w:szCs w:val="22"/>
        </w:rPr>
        <w:t>Jméno a příjmení:</w:t>
      </w:r>
      <w:r w:rsidRPr="00B61EC3">
        <w:rPr>
          <w:rFonts w:asciiTheme="minorHAnsi" w:hAnsiTheme="minorHAnsi" w:cs="Tahoma"/>
          <w:b/>
          <w:sz w:val="22"/>
          <w:szCs w:val="22"/>
        </w:rPr>
        <w:tab/>
      </w:r>
      <w:r w:rsidRPr="00B61EC3">
        <w:rPr>
          <w:rFonts w:asciiTheme="minorHAnsi" w:hAnsiTheme="minorHAnsi" w:cs="Tahoma"/>
          <w:b/>
          <w:sz w:val="22"/>
          <w:szCs w:val="22"/>
        </w:rPr>
        <w:tab/>
      </w:r>
      <w:r w:rsidRPr="00B61EC3">
        <w:rPr>
          <w:rFonts w:asciiTheme="minorHAnsi" w:hAnsiTheme="minorHAnsi" w:cs="Tahoma"/>
          <w:sz w:val="22"/>
          <w:szCs w:val="22"/>
        </w:rPr>
        <w:t>Ing. Šárka Kosová</w:t>
      </w:r>
    </w:p>
    <w:p w:rsidR="0028177F" w:rsidRPr="00B61EC3" w:rsidRDefault="0028177F" w:rsidP="0028177F">
      <w:pPr>
        <w:tabs>
          <w:tab w:val="left" w:pos="2835"/>
          <w:tab w:val="left" w:pos="4820"/>
        </w:tabs>
        <w:spacing w:line="276" w:lineRule="auto"/>
        <w:ind w:left="2124" w:firstLine="708"/>
        <w:rPr>
          <w:rFonts w:asciiTheme="minorHAnsi" w:hAnsiTheme="minorHAnsi" w:cs="Tahoma"/>
          <w:sz w:val="22"/>
          <w:szCs w:val="22"/>
        </w:rPr>
      </w:pPr>
      <w:r w:rsidRPr="00B61EC3">
        <w:rPr>
          <w:rFonts w:asciiTheme="minorHAnsi" w:hAnsiTheme="minorHAnsi" w:cs="Tahoma"/>
          <w:b/>
          <w:sz w:val="22"/>
          <w:szCs w:val="22"/>
        </w:rPr>
        <w:t xml:space="preserve">Tel. kontakt: </w:t>
      </w:r>
      <w:r w:rsidRPr="00B61EC3">
        <w:rPr>
          <w:rFonts w:asciiTheme="minorHAnsi" w:hAnsiTheme="minorHAnsi" w:cs="Tahoma"/>
          <w:b/>
          <w:sz w:val="22"/>
          <w:szCs w:val="22"/>
        </w:rPr>
        <w:tab/>
      </w:r>
      <w:r w:rsidRPr="00B61EC3">
        <w:rPr>
          <w:rFonts w:asciiTheme="minorHAnsi" w:hAnsiTheme="minorHAnsi" w:cs="Tahoma"/>
          <w:b/>
          <w:sz w:val="22"/>
          <w:szCs w:val="22"/>
        </w:rPr>
        <w:tab/>
      </w:r>
      <w:r w:rsidRPr="00B61EC3">
        <w:rPr>
          <w:rFonts w:asciiTheme="minorHAnsi" w:hAnsiTheme="minorHAnsi" w:cs="Tahoma"/>
          <w:sz w:val="22"/>
          <w:szCs w:val="22"/>
        </w:rPr>
        <w:t>+420 733 109 033</w:t>
      </w:r>
    </w:p>
    <w:p w:rsidR="0028177F" w:rsidRPr="00706A81" w:rsidRDefault="0028177F" w:rsidP="0028177F">
      <w:pPr>
        <w:tabs>
          <w:tab w:val="left" w:pos="2835"/>
          <w:tab w:val="left" w:pos="4820"/>
        </w:tabs>
        <w:spacing w:line="276" w:lineRule="auto"/>
        <w:ind w:left="2124" w:firstLine="708"/>
        <w:rPr>
          <w:rFonts w:asciiTheme="minorHAnsi" w:hAnsiTheme="minorHAnsi" w:cs="Tahoma"/>
          <w:b/>
          <w:sz w:val="22"/>
          <w:szCs w:val="22"/>
        </w:rPr>
      </w:pPr>
      <w:r w:rsidRPr="00B61EC3">
        <w:rPr>
          <w:rFonts w:asciiTheme="minorHAnsi" w:hAnsiTheme="minorHAnsi" w:cs="Tahoma"/>
          <w:b/>
          <w:sz w:val="22"/>
          <w:szCs w:val="22"/>
        </w:rPr>
        <w:t xml:space="preserve">E-mail: </w:t>
      </w:r>
      <w:r w:rsidRPr="00B61EC3">
        <w:rPr>
          <w:rFonts w:asciiTheme="minorHAnsi" w:hAnsiTheme="minorHAnsi" w:cs="Tahoma"/>
          <w:b/>
          <w:sz w:val="22"/>
          <w:szCs w:val="22"/>
        </w:rPr>
        <w:tab/>
      </w:r>
      <w:r w:rsidRPr="00B61EC3">
        <w:rPr>
          <w:rFonts w:asciiTheme="minorHAnsi" w:hAnsiTheme="minorHAnsi" w:cs="Tahoma"/>
          <w:b/>
          <w:sz w:val="22"/>
          <w:szCs w:val="22"/>
        </w:rPr>
        <w:tab/>
      </w:r>
      <w:hyperlink r:id="rId8" w:history="1">
        <w:r w:rsidRPr="00B61EC3">
          <w:rPr>
            <w:rStyle w:val="Hypertextovodkaz"/>
            <w:rFonts w:asciiTheme="minorHAnsi" w:hAnsiTheme="minorHAnsi" w:cs="Tahoma"/>
            <w:sz w:val="22"/>
            <w:szCs w:val="22"/>
          </w:rPr>
          <w:t>kosova@dotin.cz</w:t>
        </w:r>
      </w:hyperlink>
    </w:p>
    <w:p w:rsidR="00611870" w:rsidRPr="00706A81" w:rsidRDefault="00611870" w:rsidP="00706A81">
      <w:pPr>
        <w:tabs>
          <w:tab w:val="left" w:pos="2835"/>
          <w:tab w:val="left" w:pos="4820"/>
        </w:tabs>
        <w:spacing w:line="276" w:lineRule="auto"/>
        <w:rPr>
          <w:rFonts w:asciiTheme="minorHAnsi" w:hAnsiTheme="minorHAnsi"/>
          <w:b/>
          <w:caps/>
          <w:sz w:val="22"/>
          <w:szCs w:val="22"/>
        </w:rPr>
      </w:pPr>
    </w:p>
    <w:p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rsidR="00611870" w:rsidRPr="00706A81" w:rsidRDefault="00611870" w:rsidP="00706A81">
      <w:pPr>
        <w:spacing w:line="276" w:lineRule="auto"/>
        <w:rPr>
          <w:rFonts w:asciiTheme="minorHAnsi" w:hAnsiTheme="minorHAnsi"/>
          <w:i/>
          <w:sz w:val="22"/>
          <w:szCs w:val="22"/>
        </w:rPr>
      </w:pPr>
    </w:p>
    <w:p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rsidR="00611870" w:rsidRPr="001A6F55" w:rsidRDefault="00611870" w:rsidP="00706A81">
      <w:pPr>
        <w:spacing w:line="276" w:lineRule="auto"/>
        <w:rPr>
          <w:rFonts w:asciiTheme="minorHAnsi" w:hAnsiTheme="minorHAnsi"/>
          <w:b/>
          <w:caps/>
          <w:sz w:val="16"/>
          <w:szCs w:val="16"/>
        </w:rPr>
      </w:pPr>
    </w:p>
    <w:p w:rsidR="001A6F55" w:rsidRPr="00DB5A33" w:rsidRDefault="001A6F55" w:rsidP="001A6F55">
      <w:pPr>
        <w:spacing w:line="276" w:lineRule="auto"/>
        <w:rPr>
          <w:rFonts w:asciiTheme="minorHAnsi" w:hAnsiTheme="minorHAnsi"/>
          <w:b/>
          <w:caps/>
          <w:sz w:val="22"/>
          <w:szCs w:val="22"/>
        </w:rPr>
      </w:pPr>
      <w:r w:rsidRPr="00DB5A33">
        <w:rPr>
          <w:rFonts w:asciiTheme="minorHAnsi" w:hAnsiTheme="minorHAnsi"/>
          <w:b/>
          <w:caps/>
          <w:sz w:val="22"/>
          <w:szCs w:val="22"/>
        </w:rPr>
        <w:t xml:space="preserve">Kontaktní údaje pro doručení oznámení o výběru: </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1A6F55" w:rsidRPr="00DB5A33" w:rsidTr="001A6F55">
        <w:trPr>
          <w:trHeight w:val="354"/>
        </w:trPr>
        <w:tc>
          <w:tcPr>
            <w:tcW w:w="3907"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1A6F55" w:rsidRPr="00DB5A33" w:rsidRDefault="001A6F55" w:rsidP="00345DF8">
            <w:pPr>
              <w:snapToGrid w:val="0"/>
              <w:spacing w:line="276" w:lineRule="auto"/>
              <w:jc w:val="center"/>
              <w:rPr>
                <w:rFonts w:asciiTheme="minorHAnsi" w:hAnsiTheme="minorHAnsi"/>
                <w:iCs/>
                <w:sz w:val="22"/>
                <w:szCs w:val="22"/>
              </w:rPr>
            </w:pPr>
            <w:r w:rsidRPr="00DB5A33">
              <w:rPr>
                <w:rFonts w:asciiTheme="minorHAnsi" w:hAnsiTheme="minorHAnsi"/>
                <w:iCs/>
                <w:sz w:val="22"/>
                <w:szCs w:val="22"/>
              </w:rPr>
              <w:t>Jméno a příjmení</w:t>
            </w:r>
          </w:p>
        </w:tc>
        <w:tc>
          <w:tcPr>
            <w:tcW w:w="2209"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1A6F55" w:rsidRPr="00DB5A33" w:rsidRDefault="001A6F55" w:rsidP="00345DF8">
            <w:pPr>
              <w:snapToGrid w:val="0"/>
              <w:spacing w:line="276" w:lineRule="auto"/>
              <w:jc w:val="center"/>
              <w:rPr>
                <w:rFonts w:asciiTheme="minorHAnsi" w:hAnsiTheme="minorHAnsi"/>
                <w:iCs/>
                <w:sz w:val="22"/>
                <w:szCs w:val="22"/>
              </w:rPr>
            </w:pPr>
            <w:r w:rsidRPr="00DB5A33">
              <w:rPr>
                <w:rFonts w:asciiTheme="minorHAnsi" w:hAnsiTheme="minorHAnsi"/>
                <w:iCs/>
                <w:sz w:val="22"/>
                <w:szCs w:val="22"/>
              </w:rPr>
              <w:t>Tel.:</w:t>
            </w:r>
          </w:p>
        </w:tc>
        <w:tc>
          <w:tcPr>
            <w:tcW w:w="3482" w:type="dxa"/>
            <w:tcBorders>
              <w:top w:val="single" w:sz="8" w:space="0" w:color="000000"/>
              <w:left w:val="single" w:sz="8" w:space="0" w:color="000000"/>
              <w:bottom w:val="single" w:sz="8" w:space="0" w:color="000000"/>
              <w:right w:val="single" w:sz="8" w:space="0" w:color="000000"/>
            </w:tcBorders>
            <w:shd w:val="clear" w:color="auto" w:fill="5B9BD5"/>
            <w:tcMar>
              <w:top w:w="0" w:type="dxa"/>
              <w:left w:w="108" w:type="dxa"/>
              <w:bottom w:w="0" w:type="dxa"/>
              <w:right w:w="108" w:type="dxa"/>
            </w:tcMar>
            <w:vAlign w:val="center"/>
            <w:hideMark/>
          </w:tcPr>
          <w:p w:rsidR="001A6F55" w:rsidRPr="00DB5A33" w:rsidRDefault="001A6F55" w:rsidP="00345DF8">
            <w:pPr>
              <w:snapToGrid w:val="0"/>
              <w:spacing w:line="276" w:lineRule="auto"/>
              <w:jc w:val="center"/>
              <w:rPr>
                <w:rFonts w:asciiTheme="minorHAnsi" w:hAnsiTheme="minorHAnsi"/>
                <w:iCs/>
                <w:sz w:val="22"/>
                <w:szCs w:val="22"/>
              </w:rPr>
            </w:pPr>
            <w:r w:rsidRPr="00DB5A33">
              <w:rPr>
                <w:rFonts w:asciiTheme="minorHAnsi" w:hAnsiTheme="minorHAnsi"/>
                <w:iCs/>
                <w:sz w:val="22"/>
                <w:szCs w:val="22"/>
              </w:rPr>
              <w:t>Email:</w:t>
            </w:r>
          </w:p>
        </w:tc>
      </w:tr>
      <w:tr w:rsidR="001A6F55" w:rsidRPr="00DB5A33" w:rsidTr="001A6F55">
        <w:trPr>
          <w:trHeight w:val="354"/>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A6F55" w:rsidRPr="00DB5A33" w:rsidRDefault="001A6F55" w:rsidP="00345DF8">
            <w:pPr>
              <w:snapToGrid w:val="0"/>
              <w:spacing w:line="276" w:lineRule="auto"/>
              <w:jc w:val="center"/>
              <w:rPr>
                <w:rFonts w:asciiTheme="minorHAnsi" w:hAnsiTheme="minorHAnsi"/>
                <w:color w:val="FF0000"/>
                <w:sz w:val="22"/>
                <w:szCs w:val="22"/>
              </w:rPr>
            </w:pPr>
            <w:r w:rsidRPr="00DB5A33">
              <w:rPr>
                <w:rFonts w:asciiTheme="minorHAnsi" w:hAnsiTheme="minorHAnsi"/>
                <w:color w:val="FF0000"/>
                <w:sz w:val="22"/>
                <w:szCs w:val="22"/>
              </w:rPr>
              <w:fldChar w:fldCharType="begin">
                <w:ffData>
                  <w:name w:val="Text40"/>
                  <w:enabled/>
                  <w:calcOnExit w:val="0"/>
                  <w:textInput/>
                </w:ffData>
              </w:fldChar>
            </w:r>
            <w:r w:rsidRPr="00DB5A33">
              <w:rPr>
                <w:rFonts w:asciiTheme="minorHAnsi" w:hAnsiTheme="minorHAnsi"/>
                <w:color w:val="FF0000"/>
                <w:sz w:val="22"/>
                <w:szCs w:val="22"/>
              </w:rPr>
              <w:instrText xml:space="preserve"> FORMTEXT </w:instrText>
            </w:r>
            <w:r w:rsidRPr="00DB5A33">
              <w:rPr>
                <w:rFonts w:asciiTheme="minorHAnsi" w:hAnsiTheme="minorHAnsi"/>
                <w:color w:val="FF0000"/>
                <w:sz w:val="22"/>
                <w:szCs w:val="22"/>
              </w:rPr>
            </w:r>
            <w:r w:rsidRPr="00DB5A33">
              <w:rPr>
                <w:rFonts w:asciiTheme="minorHAnsi" w:hAnsiTheme="minorHAnsi"/>
                <w:color w:val="FF0000"/>
                <w:sz w:val="22"/>
                <w:szCs w:val="22"/>
              </w:rPr>
              <w:fldChar w:fldCharType="separate"/>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color w:val="FF0000"/>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A6F55" w:rsidRPr="00DB5A33" w:rsidRDefault="001A6F55" w:rsidP="00345DF8">
            <w:pPr>
              <w:snapToGrid w:val="0"/>
              <w:spacing w:line="276" w:lineRule="auto"/>
              <w:jc w:val="center"/>
              <w:rPr>
                <w:rFonts w:asciiTheme="minorHAnsi" w:hAnsiTheme="minorHAnsi"/>
                <w:color w:val="FF0000"/>
                <w:sz w:val="22"/>
                <w:szCs w:val="22"/>
              </w:rPr>
            </w:pPr>
            <w:r w:rsidRPr="00DB5A33">
              <w:rPr>
                <w:rFonts w:asciiTheme="minorHAnsi" w:hAnsiTheme="minorHAnsi"/>
                <w:color w:val="FF0000"/>
                <w:sz w:val="22"/>
                <w:szCs w:val="22"/>
              </w:rPr>
              <w:fldChar w:fldCharType="begin">
                <w:ffData>
                  <w:name w:val="Text41"/>
                  <w:enabled/>
                  <w:calcOnExit w:val="0"/>
                  <w:textInput/>
                </w:ffData>
              </w:fldChar>
            </w:r>
            <w:r w:rsidRPr="00DB5A33">
              <w:rPr>
                <w:rFonts w:asciiTheme="minorHAnsi" w:hAnsiTheme="minorHAnsi"/>
                <w:color w:val="FF0000"/>
                <w:sz w:val="22"/>
                <w:szCs w:val="22"/>
              </w:rPr>
              <w:instrText xml:space="preserve"> FORMTEXT </w:instrText>
            </w:r>
            <w:r w:rsidRPr="00DB5A33">
              <w:rPr>
                <w:rFonts w:asciiTheme="minorHAnsi" w:hAnsiTheme="minorHAnsi"/>
                <w:color w:val="FF0000"/>
                <w:sz w:val="22"/>
                <w:szCs w:val="22"/>
              </w:rPr>
            </w:r>
            <w:r w:rsidRPr="00DB5A33">
              <w:rPr>
                <w:rFonts w:asciiTheme="minorHAnsi" w:hAnsiTheme="minorHAnsi"/>
                <w:color w:val="FF0000"/>
                <w:sz w:val="22"/>
                <w:szCs w:val="22"/>
              </w:rPr>
              <w:fldChar w:fldCharType="separate"/>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color w:val="FF0000"/>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A6F55" w:rsidRPr="00DB5A33" w:rsidRDefault="001A6F55" w:rsidP="00345DF8">
            <w:pPr>
              <w:snapToGrid w:val="0"/>
              <w:spacing w:line="276" w:lineRule="auto"/>
              <w:jc w:val="center"/>
              <w:rPr>
                <w:rFonts w:asciiTheme="minorHAnsi" w:hAnsiTheme="minorHAnsi"/>
                <w:color w:val="FF0000"/>
                <w:sz w:val="22"/>
                <w:szCs w:val="22"/>
              </w:rPr>
            </w:pPr>
            <w:r w:rsidRPr="00DB5A33">
              <w:rPr>
                <w:rFonts w:asciiTheme="minorHAnsi" w:hAnsiTheme="minorHAnsi"/>
                <w:color w:val="FF0000"/>
                <w:sz w:val="22"/>
                <w:szCs w:val="22"/>
              </w:rPr>
              <w:fldChar w:fldCharType="begin">
                <w:ffData>
                  <w:name w:val="Text42"/>
                  <w:enabled/>
                  <w:calcOnExit w:val="0"/>
                  <w:textInput/>
                </w:ffData>
              </w:fldChar>
            </w:r>
            <w:r w:rsidRPr="00DB5A33">
              <w:rPr>
                <w:rFonts w:asciiTheme="minorHAnsi" w:hAnsiTheme="minorHAnsi"/>
                <w:color w:val="FF0000"/>
                <w:sz w:val="22"/>
                <w:szCs w:val="22"/>
              </w:rPr>
              <w:instrText xml:space="preserve"> FORMTEXT </w:instrText>
            </w:r>
            <w:r w:rsidRPr="00DB5A33">
              <w:rPr>
                <w:rFonts w:asciiTheme="minorHAnsi" w:hAnsiTheme="minorHAnsi"/>
                <w:color w:val="FF0000"/>
                <w:sz w:val="22"/>
                <w:szCs w:val="22"/>
              </w:rPr>
            </w:r>
            <w:r w:rsidRPr="00DB5A33">
              <w:rPr>
                <w:rFonts w:asciiTheme="minorHAnsi" w:hAnsiTheme="minorHAnsi"/>
                <w:color w:val="FF0000"/>
                <w:sz w:val="22"/>
                <w:szCs w:val="22"/>
              </w:rPr>
              <w:fldChar w:fldCharType="separate"/>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color w:val="FF0000"/>
                <w:sz w:val="22"/>
                <w:szCs w:val="22"/>
              </w:rPr>
              <w:fldChar w:fldCharType="end"/>
            </w:r>
          </w:p>
        </w:tc>
      </w:tr>
    </w:tbl>
    <w:p w:rsidR="00706A81" w:rsidRPr="00706A81" w:rsidRDefault="00706A81" w:rsidP="00706A81">
      <w:pPr>
        <w:spacing w:line="276" w:lineRule="auto"/>
        <w:rPr>
          <w:rFonts w:asciiTheme="minorHAnsi" w:hAnsiTheme="minorHAnsi"/>
          <w:b/>
          <w:caps/>
          <w:sz w:val="22"/>
          <w:szCs w:val="22"/>
        </w:rPr>
      </w:pPr>
    </w:p>
    <w:p w:rsidR="00890900" w:rsidRPr="00A97BF3" w:rsidRDefault="00890900" w:rsidP="00890900">
      <w:pPr>
        <w:tabs>
          <w:tab w:val="left" w:pos="1560"/>
        </w:tabs>
        <w:spacing w:line="276" w:lineRule="auto"/>
        <w:rPr>
          <w:rFonts w:asciiTheme="minorHAnsi" w:hAnsiTheme="minorHAnsi"/>
          <w:sz w:val="22"/>
          <w:szCs w:val="22"/>
        </w:rPr>
      </w:pPr>
      <w:r w:rsidRPr="00A97BF3">
        <w:rPr>
          <w:rFonts w:asciiTheme="minorHAnsi" w:hAnsiTheme="minorHAnsi"/>
          <w:sz w:val="22"/>
          <w:szCs w:val="22"/>
        </w:rPr>
        <w:t>DÍLČÍ ČÁST I = CZK</w:t>
      </w:r>
    </w:p>
    <w:p w:rsidR="00890900" w:rsidRPr="00AE7E51" w:rsidRDefault="00890900" w:rsidP="00890900">
      <w:pPr>
        <w:tabs>
          <w:tab w:val="left" w:pos="1560"/>
        </w:tabs>
        <w:spacing w:line="276" w:lineRule="auto"/>
        <w:rPr>
          <w:rFonts w:asciiTheme="minorHAnsi" w:hAnsiTheme="minorHAnsi"/>
          <w:sz w:val="22"/>
          <w:szCs w:val="22"/>
        </w:rPr>
      </w:pPr>
      <w:r w:rsidRPr="00A97BF3">
        <w:rPr>
          <w:rFonts w:asciiTheme="minorHAnsi" w:hAnsiTheme="minorHAnsi"/>
          <w:sz w:val="22"/>
          <w:szCs w:val="22"/>
        </w:rPr>
        <w:t>DÍLČÍ ČÁST II = CZK</w:t>
      </w:r>
    </w:p>
    <w:p w:rsidR="00890900" w:rsidRPr="00B60F20" w:rsidRDefault="00890900" w:rsidP="00890900">
      <w:pPr>
        <w:spacing w:line="276" w:lineRule="auto"/>
        <w:rPr>
          <w:rFonts w:asciiTheme="minorHAnsi" w:hAnsiTheme="minorHAnsi"/>
          <w:b/>
          <w:caps/>
          <w:sz w:val="14"/>
          <w:szCs w:val="22"/>
        </w:rPr>
      </w:pPr>
    </w:p>
    <w:p w:rsidR="00890900" w:rsidRPr="00A97BF3" w:rsidRDefault="00890900" w:rsidP="00890900">
      <w:pPr>
        <w:spacing w:line="276" w:lineRule="auto"/>
        <w:rPr>
          <w:rFonts w:asciiTheme="minorHAnsi" w:hAnsiTheme="minorHAnsi"/>
          <w:b/>
          <w:caps/>
          <w:sz w:val="22"/>
          <w:szCs w:val="22"/>
        </w:rPr>
      </w:pPr>
      <w:r w:rsidRPr="00A97BF3">
        <w:rPr>
          <w:rFonts w:asciiTheme="minorHAnsi" w:hAnsiTheme="minorHAnsi"/>
          <w:b/>
          <w:caps/>
          <w:sz w:val="22"/>
          <w:szCs w:val="22"/>
        </w:rPr>
        <w:t xml:space="preserve">Nejvyšší přípustná nabídková cena </w:t>
      </w:r>
      <w:r w:rsidR="00002ABB" w:rsidRPr="00A97BF3">
        <w:rPr>
          <w:rFonts w:asciiTheme="minorHAnsi" w:hAnsiTheme="minorHAnsi"/>
          <w:b/>
          <w:caps/>
          <w:sz w:val="22"/>
          <w:szCs w:val="22"/>
        </w:rPr>
        <w:t xml:space="preserve"> - </w:t>
      </w:r>
      <w:r w:rsidRPr="00A97BF3">
        <w:rPr>
          <w:rFonts w:asciiTheme="minorHAnsi" w:hAnsiTheme="minorHAnsi"/>
          <w:b/>
          <w:caps/>
          <w:color w:val="FF0000"/>
          <w:sz w:val="22"/>
          <w:szCs w:val="22"/>
        </w:rPr>
        <w:t xml:space="preserve">DÍLČÍ ČÁST I </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890900" w:rsidRPr="00A97BF3" w:rsidTr="001A6F55">
        <w:trPr>
          <w:trHeight w:val="388"/>
        </w:trPr>
        <w:tc>
          <w:tcPr>
            <w:tcW w:w="3907"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890900" w:rsidRPr="00A97BF3" w:rsidRDefault="00890900" w:rsidP="00890900">
            <w:pPr>
              <w:snapToGrid w:val="0"/>
              <w:spacing w:line="276" w:lineRule="auto"/>
              <w:jc w:val="center"/>
              <w:rPr>
                <w:rFonts w:asciiTheme="minorHAnsi" w:hAnsiTheme="minorHAnsi"/>
                <w:i/>
                <w:iCs/>
                <w:sz w:val="22"/>
                <w:szCs w:val="22"/>
              </w:rPr>
            </w:pPr>
            <w:r w:rsidRPr="00A97BF3">
              <w:rPr>
                <w:rFonts w:asciiTheme="minorHAnsi" w:hAnsiTheme="minorHAnsi"/>
                <w:i/>
                <w:iCs/>
                <w:sz w:val="22"/>
                <w:szCs w:val="22"/>
              </w:rPr>
              <w:t xml:space="preserve">Nabídková cena </w:t>
            </w:r>
            <w:r w:rsidRPr="00A97BF3">
              <w:rPr>
                <w:rFonts w:asciiTheme="minorHAnsi" w:hAnsiTheme="minorHAnsi"/>
                <w:b/>
                <w:bCs/>
                <w:i/>
                <w:iCs/>
                <w:sz w:val="22"/>
                <w:szCs w:val="22"/>
              </w:rPr>
              <w:t>CELKEM</w:t>
            </w:r>
            <w:r w:rsidRPr="00A97BF3">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890900" w:rsidRPr="00A97BF3" w:rsidRDefault="00890900" w:rsidP="00890900">
            <w:pPr>
              <w:snapToGrid w:val="0"/>
              <w:spacing w:line="276" w:lineRule="auto"/>
              <w:jc w:val="center"/>
              <w:rPr>
                <w:rFonts w:asciiTheme="minorHAnsi" w:hAnsiTheme="minorHAnsi"/>
                <w:i/>
                <w:iCs/>
                <w:sz w:val="22"/>
                <w:szCs w:val="22"/>
              </w:rPr>
            </w:pPr>
            <w:r w:rsidRPr="00A97BF3">
              <w:rPr>
                <w:rFonts w:asciiTheme="minorHAnsi" w:hAnsiTheme="minorHAnsi"/>
                <w:i/>
                <w:iCs/>
                <w:sz w:val="22"/>
                <w:szCs w:val="22"/>
              </w:rPr>
              <w:t>DPH 21 %</w:t>
            </w:r>
          </w:p>
        </w:tc>
        <w:tc>
          <w:tcPr>
            <w:tcW w:w="3482" w:type="dxa"/>
            <w:tcBorders>
              <w:top w:val="single" w:sz="8" w:space="0" w:color="000000"/>
              <w:left w:val="single" w:sz="8" w:space="0" w:color="000000"/>
              <w:bottom w:val="single" w:sz="8" w:space="0" w:color="000000"/>
              <w:right w:val="single" w:sz="8" w:space="0" w:color="000000"/>
            </w:tcBorders>
            <w:shd w:val="clear" w:color="auto" w:fill="5B9BD5"/>
            <w:tcMar>
              <w:top w:w="0" w:type="dxa"/>
              <w:left w:w="108" w:type="dxa"/>
              <w:bottom w:w="0" w:type="dxa"/>
              <w:right w:w="108" w:type="dxa"/>
            </w:tcMar>
            <w:vAlign w:val="center"/>
            <w:hideMark/>
          </w:tcPr>
          <w:p w:rsidR="00890900" w:rsidRPr="00A97BF3" w:rsidRDefault="00890900" w:rsidP="00890900">
            <w:pPr>
              <w:snapToGrid w:val="0"/>
              <w:spacing w:line="276" w:lineRule="auto"/>
              <w:jc w:val="center"/>
              <w:rPr>
                <w:rFonts w:asciiTheme="minorHAnsi" w:hAnsiTheme="minorHAnsi"/>
                <w:i/>
                <w:iCs/>
                <w:sz w:val="22"/>
                <w:szCs w:val="22"/>
              </w:rPr>
            </w:pPr>
            <w:r w:rsidRPr="00A97BF3">
              <w:rPr>
                <w:rFonts w:asciiTheme="minorHAnsi" w:hAnsiTheme="minorHAnsi"/>
                <w:i/>
                <w:iCs/>
                <w:sz w:val="22"/>
                <w:szCs w:val="22"/>
              </w:rPr>
              <w:t xml:space="preserve">Nabídková cena </w:t>
            </w:r>
            <w:r w:rsidRPr="00A97BF3">
              <w:rPr>
                <w:rFonts w:asciiTheme="minorHAnsi" w:hAnsiTheme="minorHAnsi"/>
                <w:b/>
                <w:bCs/>
                <w:i/>
                <w:iCs/>
                <w:sz w:val="22"/>
                <w:szCs w:val="22"/>
              </w:rPr>
              <w:t>CELKEM</w:t>
            </w:r>
            <w:r w:rsidRPr="00A97BF3">
              <w:rPr>
                <w:rFonts w:asciiTheme="minorHAnsi" w:hAnsiTheme="minorHAnsi"/>
                <w:i/>
                <w:iCs/>
                <w:sz w:val="22"/>
                <w:szCs w:val="22"/>
              </w:rPr>
              <w:t xml:space="preserve"> s DPH</w:t>
            </w:r>
          </w:p>
        </w:tc>
      </w:tr>
      <w:tr w:rsidR="00890900" w:rsidRPr="00A97BF3" w:rsidTr="001A6F55">
        <w:trPr>
          <w:trHeight w:val="38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890900" w:rsidRPr="00A97BF3" w:rsidRDefault="00890900" w:rsidP="00890900">
            <w:pPr>
              <w:snapToGrid w:val="0"/>
              <w:spacing w:line="276" w:lineRule="auto"/>
              <w:jc w:val="center"/>
              <w:rPr>
                <w:rFonts w:asciiTheme="minorHAnsi" w:hAnsiTheme="minorHAnsi"/>
                <w:sz w:val="22"/>
                <w:szCs w:val="22"/>
              </w:rPr>
            </w:pPr>
            <w:r w:rsidRPr="00A97BF3">
              <w:rPr>
                <w:rFonts w:asciiTheme="minorHAnsi" w:hAnsiTheme="minorHAnsi"/>
                <w:sz w:val="22"/>
                <w:szCs w:val="22"/>
              </w:rPr>
              <w:fldChar w:fldCharType="begin">
                <w:ffData>
                  <w:name w:val="Text40"/>
                  <w:enabled/>
                  <w:calcOnExit w:val="0"/>
                  <w:textInput/>
                </w:ffData>
              </w:fldChar>
            </w:r>
            <w:r w:rsidRPr="00A97BF3">
              <w:rPr>
                <w:rFonts w:asciiTheme="minorHAnsi" w:hAnsiTheme="minorHAnsi"/>
                <w:sz w:val="22"/>
                <w:szCs w:val="22"/>
              </w:rPr>
              <w:instrText xml:space="preserve"> FORMTEXT </w:instrText>
            </w:r>
            <w:r w:rsidRPr="00A97BF3">
              <w:rPr>
                <w:rFonts w:asciiTheme="minorHAnsi" w:hAnsiTheme="minorHAnsi"/>
                <w:sz w:val="22"/>
                <w:szCs w:val="22"/>
              </w:rPr>
            </w:r>
            <w:r w:rsidRPr="00A97BF3">
              <w:rPr>
                <w:rFonts w:asciiTheme="minorHAnsi" w:hAnsiTheme="minorHAnsi"/>
                <w:sz w:val="22"/>
                <w:szCs w:val="22"/>
              </w:rPr>
              <w:fldChar w:fldCharType="separate"/>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890900" w:rsidRPr="00A97BF3" w:rsidRDefault="00890900" w:rsidP="00890900">
            <w:pPr>
              <w:snapToGrid w:val="0"/>
              <w:spacing w:line="276" w:lineRule="auto"/>
              <w:jc w:val="center"/>
              <w:rPr>
                <w:rFonts w:asciiTheme="minorHAnsi" w:hAnsiTheme="minorHAnsi"/>
                <w:sz w:val="22"/>
                <w:szCs w:val="22"/>
              </w:rPr>
            </w:pPr>
            <w:r w:rsidRPr="00A97BF3">
              <w:rPr>
                <w:rFonts w:asciiTheme="minorHAnsi" w:hAnsiTheme="minorHAnsi"/>
                <w:sz w:val="22"/>
                <w:szCs w:val="22"/>
              </w:rPr>
              <w:fldChar w:fldCharType="begin">
                <w:ffData>
                  <w:name w:val="Text41"/>
                  <w:enabled/>
                  <w:calcOnExit w:val="0"/>
                  <w:textInput/>
                </w:ffData>
              </w:fldChar>
            </w:r>
            <w:r w:rsidRPr="00A97BF3">
              <w:rPr>
                <w:rFonts w:asciiTheme="minorHAnsi" w:hAnsiTheme="minorHAnsi"/>
                <w:sz w:val="22"/>
                <w:szCs w:val="22"/>
              </w:rPr>
              <w:instrText xml:space="preserve"> FORMTEXT </w:instrText>
            </w:r>
            <w:r w:rsidRPr="00A97BF3">
              <w:rPr>
                <w:rFonts w:asciiTheme="minorHAnsi" w:hAnsiTheme="minorHAnsi"/>
                <w:sz w:val="22"/>
                <w:szCs w:val="22"/>
              </w:rPr>
            </w:r>
            <w:r w:rsidRPr="00A97BF3">
              <w:rPr>
                <w:rFonts w:asciiTheme="minorHAnsi" w:hAnsiTheme="minorHAnsi"/>
                <w:sz w:val="22"/>
                <w:szCs w:val="22"/>
              </w:rPr>
              <w:fldChar w:fldCharType="separate"/>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90900" w:rsidRPr="00A97BF3" w:rsidRDefault="00890900" w:rsidP="00890900">
            <w:pPr>
              <w:snapToGrid w:val="0"/>
              <w:spacing w:line="276" w:lineRule="auto"/>
              <w:jc w:val="center"/>
              <w:rPr>
                <w:rFonts w:asciiTheme="minorHAnsi" w:hAnsiTheme="minorHAnsi"/>
                <w:sz w:val="22"/>
                <w:szCs w:val="22"/>
              </w:rPr>
            </w:pPr>
            <w:r w:rsidRPr="00A97BF3">
              <w:rPr>
                <w:rFonts w:asciiTheme="minorHAnsi" w:hAnsiTheme="minorHAnsi"/>
                <w:sz w:val="22"/>
                <w:szCs w:val="22"/>
              </w:rPr>
              <w:fldChar w:fldCharType="begin">
                <w:ffData>
                  <w:name w:val="Text42"/>
                  <w:enabled/>
                  <w:calcOnExit w:val="0"/>
                  <w:textInput/>
                </w:ffData>
              </w:fldChar>
            </w:r>
            <w:r w:rsidRPr="00A97BF3">
              <w:rPr>
                <w:rFonts w:asciiTheme="minorHAnsi" w:hAnsiTheme="minorHAnsi"/>
                <w:sz w:val="22"/>
                <w:szCs w:val="22"/>
              </w:rPr>
              <w:instrText xml:space="preserve"> FORMTEXT </w:instrText>
            </w:r>
            <w:r w:rsidRPr="00A97BF3">
              <w:rPr>
                <w:rFonts w:asciiTheme="minorHAnsi" w:hAnsiTheme="minorHAnsi"/>
                <w:sz w:val="22"/>
                <w:szCs w:val="22"/>
              </w:rPr>
            </w:r>
            <w:r w:rsidRPr="00A97BF3">
              <w:rPr>
                <w:rFonts w:asciiTheme="minorHAnsi" w:hAnsiTheme="minorHAnsi"/>
                <w:sz w:val="22"/>
                <w:szCs w:val="22"/>
              </w:rPr>
              <w:fldChar w:fldCharType="separate"/>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noProof/>
                <w:sz w:val="22"/>
                <w:szCs w:val="22"/>
              </w:rPr>
              <w:t> </w:t>
            </w:r>
            <w:r w:rsidRPr="00A97BF3">
              <w:rPr>
                <w:rFonts w:asciiTheme="minorHAnsi" w:hAnsiTheme="minorHAnsi"/>
                <w:sz w:val="22"/>
                <w:szCs w:val="22"/>
              </w:rPr>
              <w:fldChar w:fldCharType="end"/>
            </w:r>
          </w:p>
        </w:tc>
      </w:tr>
    </w:tbl>
    <w:p w:rsidR="00890900" w:rsidRPr="00A97BF3" w:rsidRDefault="00890900" w:rsidP="00890900">
      <w:pPr>
        <w:spacing w:line="276" w:lineRule="auto"/>
        <w:rPr>
          <w:rFonts w:asciiTheme="minorHAnsi" w:hAnsiTheme="minorHAnsi"/>
          <w:b/>
          <w:caps/>
          <w:sz w:val="22"/>
          <w:szCs w:val="22"/>
        </w:rPr>
      </w:pPr>
    </w:p>
    <w:p w:rsidR="00890900" w:rsidRPr="004B254C" w:rsidRDefault="00890900" w:rsidP="00890900">
      <w:pPr>
        <w:spacing w:line="276" w:lineRule="auto"/>
        <w:rPr>
          <w:rFonts w:asciiTheme="minorHAnsi" w:hAnsiTheme="minorHAnsi"/>
          <w:b/>
          <w:caps/>
          <w:sz w:val="22"/>
          <w:szCs w:val="22"/>
        </w:rPr>
      </w:pPr>
      <w:r w:rsidRPr="00A97BF3">
        <w:rPr>
          <w:rFonts w:asciiTheme="minorHAnsi" w:hAnsiTheme="minorHAnsi"/>
          <w:b/>
          <w:caps/>
          <w:sz w:val="22"/>
          <w:szCs w:val="22"/>
        </w:rPr>
        <w:t xml:space="preserve">Nejvyšší přípustná nabídková cena </w:t>
      </w:r>
      <w:r w:rsidR="00002ABB" w:rsidRPr="00A97BF3">
        <w:rPr>
          <w:rFonts w:asciiTheme="minorHAnsi" w:hAnsiTheme="minorHAnsi"/>
          <w:b/>
          <w:caps/>
          <w:sz w:val="22"/>
          <w:szCs w:val="22"/>
        </w:rPr>
        <w:t>-</w:t>
      </w:r>
      <w:r w:rsidRPr="00A97BF3">
        <w:rPr>
          <w:rFonts w:asciiTheme="minorHAnsi" w:hAnsiTheme="minorHAnsi"/>
          <w:b/>
          <w:caps/>
          <w:sz w:val="22"/>
          <w:szCs w:val="22"/>
        </w:rPr>
        <w:t xml:space="preserve"> </w:t>
      </w:r>
      <w:r w:rsidRPr="00A97BF3">
        <w:rPr>
          <w:rFonts w:asciiTheme="minorHAnsi" w:hAnsiTheme="minorHAnsi"/>
          <w:b/>
          <w:caps/>
          <w:color w:val="FF0000"/>
          <w:sz w:val="22"/>
          <w:szCs w:val="22"/>
        </w:rPr>
        <w:t xml:space="preserve">DÍLČÍ ČÁST II </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890900" w:rsidRPr="004B254C" w:rsidTr="001A6F55">
        <w:trPr>
          <w:trHeight w:val="388"/>
        </w:trPr>
        <w:tc>
          <w:tcPr>
            <w:tcW w:w="3907"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890900" w:rsidRPr="004B254C" w:rsidRDefault="00890900" w:rsidP="00890900">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bez DPH</w:t>
            </w:r>
          </w:p>
        </w:tc>
        <w:tc>
          <w:tcPr>
            <w:tcW w:w="2209"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890900" w:rsidRPr="004B254C" w:rsidRDefault="00890900" w:rsidP="00890900">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5B9BD5"/>
            <w:tcMar>
              <w:top w:w="0" w:type="dxa"/>
              <w:left w:w="108" w:type="dxa"/>
              <w:bottom w:w="0" w:type="dxa"/>
              <w:right w:w="108" w:type="dxa"/>
            </w:tcMar>
            <w:vAlign w:val="center"/>
            <w:hideMark/>
          </w:tcPr>
          <w:p w:rsidR="00890900" w:rsidRPr="004B254C" w:rsidRDefault="00890900" w:rsidP="00890900">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s DPH</w:t>
            </w:r>
          </w:p>
        </w:tc>
      </w:tr>
      <w:tr w:rsidR="00890900" w:rsidRPr="004B254C" w:rsidTr="001A6F55">
        <w:trPr>
          <w:trHeight w:val="38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890900" w:rsidRPr="004B254C" w:rsidRDefault="00890900" w:rsidP="00890900">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890900" w:rsidRPr="004B254C" w:rsidRDefault="00890900" w:rsidP="00890900">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90900" w:rsidRPr="004B254C" w:rsidRDefault="00890900" w:rsidP="00890900">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spacing w:line="276" w:lineRule="auto"/>
        <w:rPr>
          <w:rFonts w:asciiTheme="minorHAnsi" w:hAnsiTheme="minorHAnsi"/>
          <w:sz w:val="22"/>
          <w:szCs w:val="22"/>
        </w:rPr>
      </w:pP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3"/>
            <w:enabled/>
            <w:calcOnExit w:val="0"/>
            <w:textInput/>
          </w:ffData>
        </w:fldChar>
      </w:r>
      <w:bookmarkStart w:id="7" w:name="Text4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7"/>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4"/>
            <w:enabled/>
            <w:calcOnExit w:val="0"/>
            <w:textInput/>
          </w:ffData>
        </w:fldChar>
      </w:r>
      <w:bookmarkStart w:id="8" w:name="Text44"/>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8"/>
    </w:p>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rsidR="00611870" w:rsidRPr="00706A81" w:rsidRDefault="00611870" w:rsidP="00706A81">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w:t>
      </w:r>
    </w:p>
    <w:p w:rsidR="00611870" w:rsidRPr="00706A81" w:rsidRDefault="00611870" w:rsidP="00706A81">
      <w:pPr>
        <w:tabs>
          <w:tab w:val="left" w:pos="3402"/>
        </w:tabs>
        <w:spacing w:line="276" w:lineRule="auto"/>
        <w:ind w:left="4536"/>
        <w:jc w:val="center"/>
        <w:rPr>
          <w:rFonts w:asciiTheme="minorHAnsi" w:hAnsiTheme="minorHAnsi"/>
          <w:i/>
          <w:sz w:val="22"/>
          <w:szCs w:val="22"/>
        </w:rPr>
      </w:pPr>
      <w:r w:rsidRPr="00706A81">
        <w:rPr>
          <w:rFonts w:asciiTheme="minorHAnsi" w:hAnsiTheme="minorHAnsi"/>
          <w:i/>
          <w:sz w:val="22"/>
          <w:szCs w:val="22"/>
        </w:rPr>
        <w:t>osoby oprávněné jednat či zastupovat</w:t>
      </w:r>
    </w:p>
    <w:p w:rsidR="00611870" w:rsidRPr="00706A81" w:rsidRDefault="00611870" w:rsidP="00706A81">
      <w:pPr>
        <w:spacing w:line="276" w:lineRule="auto"/>
        <w:jc w:val="both"/>
        <w:rPr>
          <w:rFonts w:asciiTheme="minorHAnsi" w:hAnsiTheme="minorHAnsi" w:cs="Times New Roman"/>
          <w:b/>
          <w:caps/>
          <w:color w:val="ED7D31"/>
          <w:sz w:val="22"/>
          <w:szCs w:val="22"/>
          <w:u w:val="single"/>
        </w:rPr>
      </w:pPr>
    </w:p>
    <w:p w:rsidR="00611870" w:rsidRPr="0028177F" w:rsidRDefault="00611870" w:rsidP="00706A81">
      <w:pPr>
        <w:spacing w:line="276" w:lineRule="auto"/>
        <w:jc w:val="both"/>
        <w:rPr>
          <w:rFonts w:asciiTheme="minorHAnsi" w:hAnsiTheme="minorHAnsi" w:cs="Times New Roman"/>
          <w:b/>
          <w:caps/>
          <w:color w:val="5B9BD5"/>
          <w:sz w:val="22"/>
          <w:szCs w:val="22"/>
          <w:u w:val="single"/>
        </w:rPr>
      </w:pPr>
      <w:r w:rsidRPr="0028177F">
        <w:rPr>
          <w:rFonts w:asciiTheme="minorHAnsi" w:hAnsiTheme="minorHAnsi" w:cs="Times New Roman"/>
          <w:b/>
          <w:caps/>
          <w:color w:val="5B9BD5"/>
          <w:sz w:val="22"/>
          <w:szCs w:val="22"/>
          <w:u w:val="single"/>
        </w:rPr>
        <w:t>Příloha</w:t>
      </w:r>
    </w:p>
    <w:p w:rsidR="00611870" w:rsidRPr="00706A81" w:rsidRDefault="00611870" w:rsidP="00706A81">
      <w:pPr>
        <w:spacing w:line="276" w:lineRule="auto"/>
        <w:jc w:val="both"/>
        <w:rPr>
          <w:rFonts w:asciiTheme="minorHAnsi" w:hAnsiTheme="minorHAnsi" w:cs="Times New Roman"/>
          <w:b/>
          <w:caps/>
          <w:color w:val="ED7D31"/>
          <w:sz w:val="22"/>
          <w:szCs w:val="22"/>
          <w:u w:val="single"/>
        </w:rPr>
      </w:pPr>
    </w:p>
    <w:p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4A0" w:firstRow="1" w:lastRow="0" w:firstColumn="1" w:lastColumn="0" w:noHBand="0" w:noVBand="1"/>
      </w:tblPr>
      <w:tblGrid>
        <w:gridCol w:w="3227"/>
        <w:gridCol w:w="6413"/>
      </w:tblGrid>
      <w:tr w:rsidR="00611870" w:rsidRPr="00706A81" w:rsidTr="0028177F">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611870" w:rsidRPr="00706A81" w:rsidRDefault="0028177F" w:rsidP="00706A81">
            <w:pPr>
              <w:spacing w:line="276" w:lineRule="auto"/>
              <w:rPr>
                <w:rFonts w:asciiTheme="minorHAnsi" w:hAnsiTheme="minorHAnsi" w:cs="Tahoma"/>
                <w:b/>
                <w:bCs/>
                <w:caps/>
                <w:sz w:val="22"/>
                <w:szCs w:val="22"/>
              </w:rPr>
            </w:pPr>
            <w:r w:rsidRPr="00462179">
              <w:rPr>
                <w:rFonts w:asciiTheme="minorHAnsi" w:hAnsiTheme="minorHAnsi" w:cs="Tahoma"/>
                <w:b/>
                <w:bCs/>
                <w:color w:val="000000" w:themeColor="text1"/>
                <w:sz w:val="22"/>
                <w:szCs w:val="22"/>
              </w:rPr>
              <w:t>Stavební úpravy mateřské a základní školy Svatý Jan nad Malší</w:t>
            </w:r>
          </w:p>
        </w:tc>
      </w:tr>
    </w:tbl>
    <w:p w:rsidR="00611870" w:rsidRPr="00706A81" w:rsidRDefault="00611870" w:rsidP="00706A81">
      <w:pPr>
        <w:spacing w:line="276" w:lineRule="auto"/>
        <w:jc w:val="center"/>
        <w:rPr>
          <w:rFonts w:asciiTheme="minorHAnsi" w:hAnsiTheme="minorHAnsi"/>
          <w:b/>
          <w:caps/>
          <w:sz w:val="22"/>
          <w:szCs w:val="22"/>
        </w:rPr>
      </w:pPr>
    </w:p>
    <w:p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DIČ:                                                     </w:t>
      </w:r>
      <w:r w:rsidR="00706A81">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0E484A" w:rsidRPr="00C76F88" w:rsidRDefault="000E484A" w:rsidP="000E484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6C53FE">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rsidR="00611870" w:rsidRPr="00706A81" w:rsidRDefault="00611870" w:rsidP="006C53FE">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rsidR="008537AD" w:rsidRPr="0028177F" w:rsidRDefault="008537AD" w:rsidP="008537AD">
      <w:pPr>
        <w:spacing w:line="276" w:lineRule="auto"/>
        <w:jc w:val="both"/>
        <w:rPr>
          <w:rFonts w:asciiTheme="minorHAnsi" w:hAnsiTheme="minorHAnsi" w:cs="Times New Roman"/>
          <w:b/>
          <w:caps/>
          <w:color w:val="5B9BD5"/>
          <w:sz w:val="22"/>
          <w:szCs w:val="22"/>
          <w:u w:val="single"/>
        </w:rPr>
      </w:pPr>
      <w:r w:rsidRPr="0028177F">
        <w:rPr>
          <w:rFonts w:asciiTheme="minorHAnsi" w:hAnsiTheme="minorHAnsi" w:cs="Times New Roman"/>
          <w:b/>
          <w:caps/>
          <w:color w:val="5B9BD5"/>
          <w:sz w:val="22"/>
          <w:szCs w:val="22"/>
          <w:u w:val="single"/>
        </w:rPr>
        <w:lastRenderedPageBreak/>
        <w:t>Příloha</w:t>
      </w:r>
    </w:p>
    <w:p w:rsidR="008537AD" w:rsidRPr="00C76F88" w:rsidRDefault="008537AD" w:rsidP="008537AD">
      <w:pPr>
        <w:spacing w:line="360" w:lineRule="auto"/>
        <w:jc w:val="both"/>
        <w:rPr>
          <w:rFonts w:asciiTheme="minorHAnsi" w:hAnsiTheme="minorHAnsi" w:cs="Times New Roman"/>
          <w:b/>
          <w:caps/>
          <w:color w:val="ED7D31"/>
          <w:sz w:val="22"/>
          <w:szCs w:val="22"/>
          <w:u w:val="single"/>
        </w:rPr>
      </w:pPr>
    </w:p>
    <w:p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4A0" w:firstRow="1" w:lastRow="0" w:firstColumn="1" w:lastColumn="0" w:noHBand="0" w:noVBand="1"/>
      </w:tblPr>
      <w:tblGrid>
        <w:gridCol w:w="3227"/>
        <w:gridCol w:w="6413"/>
      </w:tblGrid>
      <w:tr w:rsidR="008537AD" w:rsidRPr="00DB5A33" w:rsidTr="0028177F">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8537AD" w:rsidRPr="00DB5A33" w:rsidRDefault="008537AD" w:rsidP="00890900">
            <w:pPr>
              <w:spacing w:line="276" w:lineRule="auto"/>
              <w:rPr>
                <w:rFonts w:asciiTheme="minorHAnsi" w:hAnsiTheme="minorHAnsi" w:cs="Tahoma"/>
                <w:b/>
                <w:bCs/>
                <w:caps/>
                <w:sz w:val="22"/>
                <w:szCs w:val="22"/>
                <w:u w:val="single"/>
              </w:rPr>
            </w:pPr>
            <w:r w:rsidRPr="00DB5A33">
              <w:rPr>
                <w:rFonts w:asciiTheme="minorHAnsi" w:hAnsiTheme="minorHAnsi" w:cs="Tahoma"/>
                <w:b/>
                <w:bCs/>
                <w:caps/>
                <w:sz w:val="22"/>
                <w:szCs w:val="22"/>
                <w:u w:val="single"/>
              </w:rPr>
              <w:t>název zakázky</w:t>
            </w:r>
            <w:r w:rsidRPr="00DB5A33">
              <w:rPr>
                <w:rFonts w:asciiTheme="minorHAnsi" w:hAnsiTheme="minorHAnsi" w:cs="Tahoma"/>
                <w:b/>
                <w:bCs/>
                <w:caps/>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8537AD" w:rsidRPr="00DB5A33" w:rsidRDefault="0028177F" w:rsidP="00890900">
            <w:pPr>
              <w:spacing w:line="276" w:lineRule="auto"/>
              <w:rPr>
                <w:rFonts w:asciiTheme="minorHAnsi" w:hAnsiTheme="minorHAnsi" w:cs="Tahoma"/>
                <w:b/>
                <w:bCs/>
                <w:caps/>
                <w:sz w:val="22"/>
                <w:szCs w:val="22"/>
                <w:highlight w:val="yellow"/>
              </w:rPr>
            </w:pPr>
            <w:r w:rsidRPr="00462179">
              <w:rPr>
                <w:rFonts w:asciiTheme="minorHAnsi" w:hAnsiTheme="minorHAnsi" w:cs="Tahoma"/>
                <w:b/>
                <w:bCs/>
                <w:color w:val="000000" w:themeColor="text1"/>
                <w:sz w:val="22"/>
                <w:szCs w:val="22"/>
              </w:rPr>
              <w:t>Stavební úpravy mateřské a základní školy Svatý Jan nad Malší</w:t>
            </w:r>
          </w:p>
        </w:tc>
      </w:tr>
    </w:tbl>
    <w:p w:rsidR="008537AD" w:rsidRPr="00C76F88" w:rsidRDefault="008537AD" w:rsidP="008537AD">
      <w:pPr>
        <w:spacing w:line="360" w:lineRule="auto"/>
        <w:jc w:val="center"/>
        <w:rPr>
          <w:rFonts w:asciiTheme="minorHAnsi" w:hAnsiTheme="minorHAnsi"/>
          <w:b/>
          <w:caps/>
          <w:sz w:val="22"/>
          <w:szCs w:val="22"/>
        </w:rPr>
      </w:pPr>
    </w:p>
    <w:p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rsidR="008537AD" w:rsidRPr="00C76F88" w:rsidRDefault="008537AD" w:rsidP="008537AD">
      <w:pPr>
        <w:spacing w:line="360" w:lineRule="auto"/>
        <w:jc w:val="both"/>
        <w:rPr>
          <w:rFonts w:asciiTheme="minorHAnsi" w:hAnsiTheme="minorHAnsi"/>
          <w:sz w:val="22"/>
          <w:szCs w:val="22"/>
        </w:rPr>
      </w:pPr>
    </w:p>
    <w:p w:rsidR="008537AD" w:rsidRPr="00C76F88" w:rsidRDefault="008537AD" w:rsidP="008537AD">
      <w:pPr>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0E484A" w:rsidRDefault="000E484A" w:rsidP="000E484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rsidR="000E484A" w:rsidRDefault="000E484A" w:rsidP="000E484A">
      <w:pPr>
        <w:spacing w:line="276" w:lineRule="auto"/>
        <w:jc w:val="both"/>
        <w:rPr>
          <w:rFonts w:asciiTheme="minorHAnsi" w:hAnsiTheme="minorHAnsi"/>
          <w:sz w:val="22"/>
          <w:szCs w:val="22"/>
        </w:rPr>
      </w:pPr>
    </w:p>
    <w:p w:rsidR="000E484A" w:rsidRDefault="000E484A" w:rsidP="00FC549E">
      <w:pPr>
        <w:pStyle w:val="Odstavecseseznamem"/>
        <w:numPr>
          <w:ilvl w:val="0"/>
          <w:numId w:val="17"/>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rsidR="000E484A" w:rsidRDefault="000E484A" w:rsidP="000E484A">
      <w:pPr>
        <w:spacing w:line="276" w:lineRule="auto"/>
        <w:ind w:left="48"/>
        <w:jc w:val="both"/>
        <w:rPr>
          <w:rFonts w:asciiTheme="minorHAnsi" w:hAnsiTheme="minorHAnsi"/>
          <w:sz w:val="22"/>
          <w:szCs w:val="22"/>
        </w:rPr>
      </w:pPr>
    </w:p>
    <w:p w:rsidR="000E484A" w:rsidRDefault="000E484A" w:rsidP="00FC549E">
      <w:pPr>
        <w:pStyle w:val="Odstavecseseznamem"/>
        <w:numPr>
          <w:ilvl w:val="0"/>
          <w:numId w:val="17"/>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rsidR="000E484A" w:rsidRPr="00FF2792" w:rsidRDefault="000E484A" w:rsidP="000E484A">
      <w:pPr>
        <w:pStyle w:val="Odstavecseseznamem"/>
        <w:rPr>
          <w:rFonts w:asciiTheme="minorHAnsi" w:hAnsiTheme="minorHAnsi"/>
          <w:sz w:val="22"/>
          <w:szCs w:val="22"/>
        </w:rPr>
      </w:pPr>
    </w:p>
    <w:p w:rsidR="000E484A" w:rsidRPr="00192EB6" w:rsidRDefault="000E484A" w:rsidP="000E484A">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rsidR="000E484A" w:rsidRPr="00192EB6" w:rsidRDefault="000E484A" w:rsidP="000E484A">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ind w:left="4536"/>
        <w:jc w:val="center"/>
        <w:rPr>
          <w:rFonts w:asciiTheme="minorHAnsi" w:hAnsiTheme="minorHAnsi"/>
          <w:sz w:val="22"/>
          <w:szCs w:val="22"/>
        </w:rPr>
      </w:pPr>
    </w:p>
    <w:p w:rsidR="008537AD" w:rsidRPr="00C76F88" w:rsidRDefault="008537AD" w:rsidP="006C53F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rsidR="008537AD" w:rsidRDefault="008537AD" w:rsidP="006C53FE">
      <w:pPr>
        <w:spacing w:line="276" w:lineRule="auto"/>
        <w:ind w:left="4536"/>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rsidR="008537AD" w:rsidRDefault="008537AD" w:rsidP="008537AD">
      <w:pPr>
        <w:spacing w:line="276" w:lineRule="auto"/>
        <w:ind w:left="4536" w:firstLine="1"/>
        <w:jc w:val="center"/>
        <w:rPr>
          <w:rFonts w:asciiTheme="minorHAnsi" w:hAnsiTheme="minorHAnsi"/>
          <w:i/>
          <w:sz w:val="22"/>
          <w:szCs w:val="22"/>
        </w:rPr>
      </w:pPr>
    </w:p>
    <w:p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rsidR="00250909" w:rsidRPr="0028177F" w:rsidRDefault="008537AD" w:rsidP="00706A81">
      <w:pPr>
        <w:shd w:val="clear" w:color="auto" w:fill="FFFFFF"/>
        <w:spacing w:line="276" w:lineRule="auto"/>
        <w:jc w:val="both"/>
        <w:rPr>
          <w:rFonts w:asciiTheme="minorHAnsi" w:hAnsiTheme="minorHAnsi" w:cs="Times New Roman"/>
          <w:b/>
          <w:caps/>
          <w:color w:val="5B9BD5"/>
          <w:sz w:val="22"/>
          <w:szCs w:val="22"/>
          <w:u w:val="single"/>
        </w:rPr>
      </w:pPr>
      <w:r w:rsidRPr="0028177F">
        <w:rPr>
          <w:rFonts w:asciiTheme="minorHAnsi" w:hAnsiTheme="minorHAnsi" w:cs="Times New Roman"/>
          <w:b/>
          <w:caps/>
          <w:color w:val="5B9BD5"/>
          <w:sz w:val="22"/>
          <w:szCs w:val="22"/>
          <w:u w:val="single"/>
        </w:rPr>
        <w:lastRenderedPageBreak/>
        <w:t>Příloha</w:t>
      </w:r>
      <w:r w:rsidR="00002ABB" w:rsidRPr="0028177F">
        <w:rPr>
          <w:rFonts w:asciiTheme="minorHAnsi" w:hAnsiTheme="minorHAnsi" w:cs="Times New Roman"/>
          <w:b/>
          <w:caps/>
          <w:color w:val="5B9BD5"/>
          <w:sz w:val="22"/>
          <w:szCs w:val="22"/>
          <w:u w:val="single"/>
        </w:rPr>
        <w:t xml:space="preserve"> – DÍLČÍ ČÁST i</w:t>
      </w:r>
      <w:r w:rsidR="007B2CD1">
        <w:rPr>
          <w:rFonts w:asciiTheme="minorHAnsi" w:hAnsiTheme="minorHAnsi" w:cs="Times New Roman"/>
          <w:b/>
          <w:caps/>
          <w:color w:val="5B9BD5"/>
          <w:sz w:val="22"/>
          <w:szCs w:val="22"/>
          <w:u w:val="single"/>
        </w:rPr>
        <w:t xml:space="preserve">: </w:t>
      </w:r>
      <w:r w:rsidR="007B2CD1" w:rsidRPr="007B2CD1">
        <w:rPr>
          <w:rFonts w:asciiTheme="minorHAnsi" w:hAnsiTheme="minorHAnsi" w:cs="Times New Roman"/>
          <w:b/>
          <w:caps/>
          <w:color w:val="5B9BD5"/>
          <w:sz w:val="22"/>
          <w:szCs w:val="22"/>
          <w:u w:val="single"/>
        </w:rPr>
        <w:t>Rekonstrukce mateřské a základní školy</w:t>
      </w:r>
    </w:p>
    <w:p w:rsidR="005E3ABA" w:rsidRPr="00706A81" w:rsidRDefault="005E3ABA" w:rsidP="00706A81">
      <w:pPr>
        <w:shd w:val="clear" w:color="auto" w:fill="FFFFFF"/>
        <w:spacing w:line="276" w:lineRule="auto"/>
        <w:jc w:val="both"/>
        <w:rPr>
          <w:rFonts w:asciiTheme="minorHAnsi" w:hAnsiTheme="minorHAnsi" w:cs="Times New Roman"/>
          <w:b/>
          <w:caps/>
          <w:color w:val="92D050"/>
          <w:sz w:val="22"/>
          <w:szCs w:val="22"/>
          <w:u w:val="single"/>
        </w:rPr>
      </w:pPr>
    </w:p>
    <w:p w:rsidR="0012004F" w:rsidRPr="00706A81" w:rsidRDefault="0012004F" w:rsidP="0012004F">
      <w:pPr>
        <w:spacing w:line="276" w:lineRule="auto"/>
        <w:jc w:val="center"/>
        <w:rPr>
          <w:rFonts w:asciiTheme="minorHAnsi" w:hAnsiTheme="minorHAnsi" w:cs="Tahoma"/>
          <w:b/>
          <w:sz w:val="32"/>
          <w:szCs w:val="22"/>
        </w:rPr>
      </w:pPr>
      <w:r w:rsidRPr="00706A81">
        <w:rPr>
          <w:rFonts w:asciiTheme="minorHAnsi" w:hAnsiTheme="minorHAnsi" w:cs="Tahoma"/>
          <w:b/>
          <w:sz w:val="32"/>
          <w:szCs w:val="22"/>
        </w:rPr>
        <w:t>SMLOUV</w:t>
      </w:r>
      <w:r>
        <w:rPr>
          <w:rFonts w:asciiTheme="minorHAnsi" w:hAnsiTheme="minorHAnsi" w:cs="Tahoma"/>
          <w:b/>
          <w:sz w:val="32"/>
          <w:szCs w:val="22"/>
        </w:rPr>
        <w:t>A</w:t>
      </w:r>
      <w:r w:rsidRPr="00706A81">
        <w:rPr>
          <w:rFonts w:asciiTheme="minorHAnsi" w:hAnsiTheme="minorHAnsi" w:cs="Tahoma"/>
          <w:b/>
          <w:sz w:val="32"/>
          <w:szCs w:val="22"/>
        </w:rPr>
        <w:t xml:space="preserve"> O DÍLO </w:t>
      </w:r>
      <w:r>
        <w:rPr>
          <w:rFonts w:asciiTheme="minorHAnsi" w:hAnsiTheme="minorHAnsi" w:cs="Tahoma"/>
          <w:b/>
          <w:sz w:val="32"/>
          <w:szCs w:val="22"/>
        </w:rPr>
        <w:t>– návrh</w:t>
      </w:r>
      <w:r w:rsidRPr="00706A81">
        <w:rPr>
          <w:rFonts w:asciiTheme="minorHAnsi" w:hAnsiTheme="minorHAnsi" w:cs="Tahoma"/>
          <w:b/>
          <w:sz w:val="32"/>
          <w:szCs w:val="22"/>
        </w:rPr>
        <w:t xml:space="preserve">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0A0" w:firstRow="1" w:lastRow="0" w:firstColumn="1" w:lastColumn="0" w:noHBand="0" w:noVBand="0"/>
      </w:tblPr>
      <w:tblGrid>
        <w:gridCol w:w="3227"/>
        <w:gridCol w:w="6413"/>
      </w:tblGrid>
      <w:tr w:rsidR="00C173BB" w:rsidRPr="00706A81" w:rsidTr="0028177F">
        <w:trPr>
          <w:trHeight w:val="546"/>
        </w:trPr>
        <w:tc>
          <w:tcPr>
            <w:tcW w:w="3227" w:type="dxa"/>
            <w:tcBorders>
              <w:top w:val="single" w:sz="8" w:space="0" w:color="FFFFFF"/>
              <w:bottom w:val="single" w:sz="24" w:space="0" w:color="FFFFFF"/>
              <w:right w:val="single" w:sz="8" w:space="0" w:color="FFFFFF"/>
            </w:tcBorders>
            <w:shd w:val="clear" w:color="auto" w:fill="5B9BD5"/>
            <w:vAlign w:val="center"/>
          </w:tcPr>
          <w:p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5B9BD5"/>
            <w:vAlign w:val="center"/>
          </w:tcPr>
          <w:p w:rsidR="00C173BB" w:rsidRPr="00706A81" w:rsidRDefault="0028177F" w:rsidP="00706A81">
            <w:pPr>
              <w:spacing w:line="276" w:lineRule="auto"/>
              <w:rPr>
                <w:rFonts w:asciiTheme="minorHAnsi" w:hAnsiTheme="minorHAnsi" w:cs="Tahoma"/>
                <w:b/>
                <w:bCs/>
                <w:caps/>
                <w:sz w:val="22"/>
                <w:szCs w:val="22"/>
              </w:rPr>
            </w:pPr>
            <w:r w:rsidRPr="00462179">
              <w:rPr>
                <w:rFonts w:asciiTheme="minorHAnsi" w:hAnsiTheme="minorHAnsi" w:cs="Tahoma"/>
                <w:b/>
                <w:bCs/>
                <w:color w:val="000000" w:themeColor="text1"/>
                <w:sz w:val="22"/>
                <w:szCs w:val="22"/>
              </w:rPr>
              <w:t>Stavební úpravy mateřské a základní školy Svatý Jan nad Malší</w:t>
            </w:r>
          </w:p>
        </w:tc>
      </w:tr>
    </w:tbl>
    <w:p w:rsidR="00C173BB" w:rsidRPr="00706A81" w:rsidRDefault="00706A81" w:rsidP="00706A81">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bookmarkStart w:id="13" w:name="Text47"/>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bookmarkEnd w:id="13"/>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rsidR="00345DF8" w:rsidRPr="00706A81" w:rsidRDefault="00345DF8" w:rsidP="00345DF8">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B61EC3">
        <w:rPr>
          <w:rFonts w:asciiTheme="minorHAnsi" w:hAnsiTheme="minorHAnsi" w:cs="Tahoma"/>
          <w:b/>
          <w:sz w:val="22"/>
          <w:szCs w:val="22"/>
          <w:lang w:eastAsia="ar-SA"/>
        </w:rPr>
        <w:t>Svatý Jan nad Malší</w:t>
      </w:r>
    </w:p>
    <w:p w:rsidR="00345DF8" w:rsidRPr="00706A81" w:rsidRDefault="00345DF8" w:rsidP="00345DF8">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B61EC3">
        <w:rPr>
          <w:rFonts w:asciiTheme="minorHAnsi" w:hAnsiTheme="minorHAnsi" w:cs="Tahoma"/>
          <w:sz w:val="22"/>
          <w:szCs w:val="22"/>
          <w:lang w:eastAsia="ar-SA"/>
        </w:rPr>
        <w:t>Svatý Jan nad Malší 13, 373 23 Svatý Jan nad Malší</w:t>
      </w:r>
    </w:p>
    <w:p w:rsidR="00345DF8" w:rsidRPr="00706A81" w:rsidRDefault="00345DF8" w:rsidP="00345DF8">
      <w:pPr>
        <w:pStyle w:val="Prosttext"/>
        <w:spacing w:line="276" w:lineRule="auto"/>
        <w:rPr>
          <w:rFonts w:asciiTheme="minorHAnsi" w:hAnsiTheme="minorHAnsi"/>
          <w:sz w:val="22"/>
          <w:szCs w:val="22"/>
        </w:rPr>
      </w:pPr>
      <w:r w:rsidRPr="00706A81">
        <w:rPr>
          <w:rFonts w:asciiTheme="minorHAnsi" w:hAnsiTheme="minorHAnsi"/>
          <w:sz w:val="22"/>
          <w:szCs w:val="22"/>
        </w:rPr>
        <w:t>IČ:</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61EC3">
        <w:rPr>
          <w:rFonts w:asciiTheme="minorHAnsi" w:hAnsiTheme="minorHAnsi" w:cs="Tahoma"/>
          <w:sz w:val="22"/>
          <w:szCs w:val="22"/>
          <w:lang w:eastAsia="ar-SA"/>
        </w:rPr>
        <w:t>00245488</w:t>
      </w:r>
    </w:p>
    <w:p w:rsidR="00345DF8" w:rsidRPr="00B61EC3" w:rsidRDefault="00345DF8" w:rsidP="00345DF8">
      <w:pPr>
        <w:pStyle w:val="Prosttext"/>
        <w:spacing w:line="276" w:lineRule="auto"/>
        <w:rPr>
          <w:rFonts w:asciiTheme="minorHAnsi" w:hAnsiTheme="minorHAnsi" w:cs="Tahoma"/>
          <w:sz w:val="22"/>
          <w:szCs w:val="22"/>
          <w:lang w:eastAsia="ar-SA"/>
        </w:rPr>
      </w:pPr>
      <w:r w:rsidRPr="00B61EC3">
        <w:rPr>
          <w:rFonts w:asciiTheme="minorHAnsi" w:hAnsiTheme="minorHAnsi"/>
          <w:sz w:val="22"/>
          <w:szCs w:val="22"/>
        </w:rPr>
        <w:t>DIČ:</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61EC3">
        <w:rPr>
          <w:rFonts w:asciiTheme="minorHAnsi" w:hAnsiTheme="minorHAnsi" w:cs="Tahoma"/>
          <w:sz w:val="22"/>
          <w:szCs w:val="22"/>
          <w:lang w:eastAsia="ar-SA"/>
        </w:rPr>
        <w:t>CZ00245488</w:t>
      </w:r>
    </w:p>
    <w:p w:rsidR="00345DF8" w:rsidRPr="00B61EC3" w:rsidRDefault="00345DF8" w:rsidP="00345DF8">
      <w:pPr>
        <w:pStyle w:val="Prosttext"/>
        <w:spacing w:line="276" w:lineRule="auto"/>
        <w:rPr>
          <w:rFonts w:asciiTheme="minorHAnsi" w:hAnsiTheme="minorHAnsi"/>
          <w:sz w:val="22"/>
          <w:szCs w:val="22"/>
        </w:rPr>
      </w:pPr>
      <w:r w:rsidRPr="00B61EC3">
        <w:rPr>
          <w:rFonts w:asciiTheme="minorHAnsi" w:hAnsiTheme="minorHAnsi"/>
          <w:sz w:val="22"/>
          <w:szCs w:val="22"/>
        </w:rPr>
        <w:t>Tel.:</w:t>
      </w:r>
      <w:r w:rsidRPr="00B61EC3">
        <w:rPr>
          <w:rFonts w:asciiTheme="minorHAnsi" w:hAnsiTheme="minorHAnsi"/>
          <w:sz w:val="22"/>
          <w:szCs w:val="22"/>
        </w:rPr>
        <w:tab/>
      </w:r>
      <w:r w:rsidRPr="00B61EC3">
        <w:rPr>
          <w:rFonts w:asciiTheme="minorHAnsi" w:hAnsiTheme="minorHAnsi"/>
          <w:sz w:val="22"/>
          <w:szCs w:val="22"/>
        </w:rPr>
        <w:tab/>
      </w:r>
      <w:r w:rsidRPr="00B61EC3">
        <w:rPr>
          <w:rFonts w:asciiTheme="minorHAnsi" w:hAnsiTheme="minorHAnsi"/>
          <w:sz w:val="22"/>
          <w:szCs w:val="22"/>
        </w:rPr>
        <w:tab/>
        <w:t>+420 602 488 529</w:t>
      </w:r>
    </w:p>
    <w:p w:rsidR="00345DF8" w:rsidRDefault="00345DF8" w:rsidP="00345DF8">
      <w:pPr>
        <w:pStyle w:val="Prosttext"/>
        <w:spacing w:line="276" w:lineRule="auto"/>
        <w:rPr>
          <w:rFonts w:asciiTheme="minorHAnsi" w:hAnsiTheme="minorHAnsi"/>
          <w:sz w:val="22"/>
          <w:szCs w:val="22"/>
        </w:rPr>
      </w:pPr>
      <w:r w:rsidRPr="00B61EC3">
        <w:rPr>
          <w:rFonts w:asciiTheme="minorHAnsi" w:hAnsiTheme="minorHAnsi"/>
          <w:sz w:val="22"/>
          <w:szCs w:val="22"/>
        </w:rPr>
        <w:t>E-mail:</w:t>
      </w:r>
      <w:r w:rsidRPr="00B61EC3">
        <w:rPr>
          <w:rFonts w:asciiTheme="minorHAnsi" w:hAnsiTheme="minorHAnsi"/>
          <w:sz w:val="22"/>
          <w:szCs w:val="22"/>
        </w:rPr>
        <w:tab/>
      </w:r>
      <w:r w:rsidRPr="00B61EC3">
        <w:rPr>
          <w:rFonts w:asciiTheme="minorHAnsi" w:hAnsiTheme="minorHAnsi"/>
          <w:sz w:val="22"/>
          <w:szCs w:val="22"/>
        </w:rPr>
        <w:tab/>
      </w:r>
      <w:r w:rsidRPr="00B61EC3">
        <w:rPr>
          <w:rFonts w:asciiTheme="minorHAnsi" w:hAnsiTheme="minorHAnsi"/>
          <w:sz w:val="22"/>
          <w:szCs w:val="22"/>
        </w:rPr>
        <w:tab/>
      </w:r>
      <w:hyperlink r:id="rId9" w:history="1">
        <w:r w:rsidRPr="00B524F5">
          <w:rPr>
            <w:rStyle w:val="Hypertextovodkaz"/>
            <w:rFonts w:asciiTheme="minorHAnsi" w:hAnsiTheme="minorHAnsi"/>
            <w:sz w:val="22"/>
            <w:szCs w:val="22"/>
          </w:rPr>
          <w:t>starosta@svjan.cz</w:t>
        </w:r>
      </w:hyperlink>
    </w:p>
    <w:p w:rsidR="00345DF8" w:rsidRPr="00706A81" w:rsidRDefault="00345DF8" w:rsidP="00345DF8">
      <w:pPr>
        <w:pStyle w:val="Prosttext"/>
        <w:spacing w:line="276" w:lineRule="auto"/>
        <w:rPr>
          <w:rFonts w:asciiTheme="minorHAnsi" w:hAnsiTheme="minorHAnsi"/>
          <w:sz w:val="22"/>
          <w:szCs w:val="22"/>
        </w:rPr>
      </w:pPr>
    </w:p>
    <w:p w:rsidR="00345DF8" w:rsidRPr="00706A81" w:rsidRDefault="00345DF8" w:rsidP="00345DF8">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 xml:space="preserve">Zástupce objednatele: </w:t>
      </w:r>
      <w:r w:rsidRPr="00706A81">
        <w:rPr>
          <w:rFonts w:asciiTheme="minorHAnsi" w:hAnsiTheme="minorHAnsi"/>
          <w:sz w:val="22"/>
          <w:szCs w:val="22"/>
        </w:rPr>
        <w:tab/>
      </w:r>
    </w:p>
    <w:p w:rsidR="00345DF8" w:rsidRPr="00706A81" w:rsidRDefault="00345DF8" w:rsidP="00345DF8">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Pr="00706A81">
        <w:rPr>
          <w:rFonts w:asciiTheme="minorHAnsi" w:hAnsiTheme="minorHAnsi"/>
          <w:sz w:val="22"/>
          <w:szCs w:val="22"/>
        </w:rPr>
        <w:tab/>
      </w:r>
      <w:r>
        <w:rPr>
          <w:rFonts w:asciiTheme="minorHAnsi" w:hAnsiTheme="minorHAnsi" w:cs="Tahoma"/>
          <w:sz w:val="22"/>
          <w:szCs w:val="22"/>
          <w:lang w:eastAsia="ar-SA"/>
        </w:rPr>
        <w:t>Růžena Balláková</w:t>
      </w:r>
    </w:p>
    <w:p w:rsidR="00345DF8" w:rsidRPr="00706A81" w:rsidRDefault="00345DF8" w:rsidP="00345DF8">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Pr>
          <w:rFonts w:asciiTheme="minorHAnsi" w:hAnsiTheme="minorHAnsi" w:cs="Tahoma"/>
          <w:sz w:val="22"/>
          <w:szCs w:val="22"/>
          <w:lang w:eastAsia="ar-SA"/>
        </w:rPr>
        <w:t>Růžena Balláková</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DIČ: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E2457E" w:rsidRPr="00706A81" w:rsidRDefault="00E2457E"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Nzev"/>
        <w:spacing w:line="276" w:lineRule="auto"/>
        <w:jc w:val="left"/>
        <w:rPr>
          <w:rFonts w:asciiTheme="minorHAnsi" w:hAnsiTheme="minorHAnsi"/>
          <w:b w:val="0"/>
          <w:bCs w:val="0"/>
          <w:sz w:val="22"/>
          <w:szCs w:val="22"/>
        </w:rPr>
      </w:pPr>
    </w:p>
    <w:p w:rsidR="00C173BB" w:rsidRPr="00706A81" w:rsidRDefault="00C173BB" w:rsidP="00706A81">
      <w:pPr>
        <w:pStyle w:val="Nzev"/>
        <w:spacing w:line="276" w:lineRule="auto"/>
        <w:jc w:val="left"/>
        <w:rPr>
          <w:rFonts w:asciiTheme="minorHAnsi" w:hAnsiTheme="minorHAnsi"/>
          <w:b w:val="0"/>
          <w:bCs w:val="0"/>
          <w:sz w:val="22"/>
          <w:szCs w:val="22"/>
        </w:rPr>
      </w:pPr>
    </w:p>
    <w:p w:rsidR="00C173BB" w:rsidRPr="00706A81" w:rsidRDefault="00C173BB" w:rsidP="00706A81">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rsidR="00C173BB" w:rsidRPr="00706A81" w:rsidRDefault="00C173BB" w:rsidP="00706A81">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 xml:space="preserve">je zadavatel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002E6128" w:rsidRPr="00706A81">
        <w:rPr>
          <w:rFonts w:asciiTheme="minorHAnsi" w:hAnsiTheme="minorHAnsi" w:cs="Arial"/>
          <w:sz w:val="22"/>
          <w:szCs w:val="22"/>
          <w:lang w:eastAsia="en-US"/>
        </w:rPr>
        <w:t xml:space="preserve"> je pod</w:t>
      </w:r>
      <w:r w:rsidRPr="00706A81">
        <w:rPr>
          <w:rFonts w:asciiTheme="minorHAnsi" w:hAnsiTheme="minorHAnsi" w:cs="Arial"/>
          <w:sz w:val="22"/>
          <w:szCs w:val="22"/>
          <w:lang w:eastAsia="en-US"/>
        </w:rPr>
        <w:t xml:space="preserve">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podepíší objednatel a zhotovitel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004A51B8" w:rsidRPr="00706A81">
        <w:rPr>
          <w:rFonts w:asciiTheme="minorHAnsi" w:hAnsiTheme="minorHAnsi" w:cs="Arial"/>
          <w:sz w:val="22"/>
          <w:szCs w:val="22"/>
          <w:lang w:eastAsia="en-US"/>
        </w:rPr>
        <w:t>je dokumentace zpracovaná v rozsahu stanoveném pro realizaci stavby.</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rPr>
      </w:pPr>
      <w:r w:rsidRPr="00706A81">
        <w:rPr>
          <w:rFonts w:asciiTheme="minorHAnsi" w:hAnsiTheme="minorHAnsi" w:cs="Arial"/>
          <w:b/>
          <w:sz w:val="22"/>
          <w:szCs w:val="22"/>
          <w:lang w:eastAsia="en-US"/>
        </w:rPr>
        <w:t xml:space="preserve">„PRV“ </w:t>
      </w:r>
      <w:r w:rsidRPr="00706A81">
        <w:rPr>
          <w:rFonts w:asciiTheme="minorHAnsi" w:hAnsiTheme="minorHAnsi" w:cs="Arial"/>
          <w:sz w:val="22"/>
          <w:szCs w:val="22"/>
          <w:lang w:eastAsia="en-US"/>
        </w:rPr>
        <w:t>znamená Program rozvoje venkova na období 2014–2020.</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rsidR="00C173BB" w:rsidRPr="00706A81" w:rsidRDefault="002E6128"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w:t>
      </w:r>
      <w:r w:rsidR="00C173BB" w:rsidRPr="00706A81">
        <w:rPr>
          <w:rFonts w:asciiTheme="minorHAnsi" w:hAnsiTheme="minorHAnsi" w:cs="Arial"/>
          <w:b/>
          <w:sz w:val="22"/>
          <w:szCs w:val="22"/>
          <w:lang w:eastAsia="en-US"/>
        </w:rPr>
        <w:t>dodava</w:t>
      </w:r>
      <w:r w:rsidRPr="00706A81">
        <w:rPr>
          <w:rFonts w:asciiTheme="minorHAnsi" w:hAnsiTheme="minorHAnsi" w:cs="Arial"/>
          <w:b/>
          <w:sz w:val="22"/>
          <w:szCs w:val="22"/>
          <w:lang w:eastAsia="en-US"/>
        </w:rPr>
        <w:t>tel nebo Pod</w:t>
      </w:r>
      <w:r w:rsidR="00C173BB" w:rsidRPr="00706A81">
        <w:rPr>
          <w:rFonts w:asciiTheme="minorHAnsi" w:hAnsiTheme="minorHAnsi" w:cs="Arial"/>
          <w:b/>
          <w:sz w:val="22"/>
          <w:szCs w:val="22"/>
          <w:lang w:eastAsia="en-US"/>
        </w:rPr>
        <w:t xml:space="preserve">dodavatelé" </w:t>
      </w:r>
      <w:r w:rsidR="00C173BB" w:rsidRPr="00706A81">
        <w:rPr>
          <w:rFonts w:asciiTheme="minorHAnsi" w:hAnsiTheme="minorHAnsi" w:cs="Arial"/>
          <w:sz w:val="22"/>
          <w:szCs w:val="22"/>
          <w:lang w:eastAsia="en-US"/>
        </w:rPr>
        <w:t>znamená všechny prodáv</w:t>
      </w:r>
      <w:r w:rsidRPr="00706A81">
        <w:rPr>
          <w:rFonts w:asciiTheme="minorHAnsi" w:hAnsiTheme="minorHAnsi" w:cs="Arial"/>
          <w:sz w:val="22"/>
          <w:szCs w:val="22"/>
          <w:lang w:eastAsia="en-US"/>
        </w:rPr>
        <w:t>ající, dodavatele, poradce a pod</w:t>
      </w:r>
      <w:r w:rsidR="00C173BB" w:rsidRPr="00706A81">
        <w:rPr>
          <w:rFonts w:asciiTheme="minorHAnsi" w:hAnsiTheme="minorHAnsi" w:cs="Arial"/>
          <w:sz w:val="22"/>
          <w:szCs w:val="22"/>
          <w:lang w:eastAsia="en-US"/>
        </w:rPr>
        <w:t>dodavatele, kteří mají uzavřenu smlouvu se zhotovitelem na dodávku jakékoliv části díla a kteří byli subkontrahováni v souladu s článkem VII. této smlouvy.</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„Zadávací podmínky/řízení“ </w:t>
      </w:r>
      <w:r w:rsidRPr="00706A81">
        <w:rPr>
          <w:rFonts w:asciiTheme="minorHAnsi" w:hAnsiTheme="minorHAnsi" w:cs="Arial"/>
          <w:sz w:val="22"/>
          <w:szCs w:val="22"/>
          <w:lang w:eastAsia="en-US"/>
        </w:rPr>
        <w:t xml:space="preserve">značí podmínky dané objednatelem pro nabídku zhotovitele v souladu s Pravidly </w:t>
      </w:r>
      <w:r w:rsidRPr="00706A81">
        <w:rPr>
          <w:rFonts w:asciiTheme="minorHAnsi" w:hAnsiTheme="minorHAnsi" w:cs="Arial"/>
          <w:sz w:val="22"/>
          <w:szCs w:val="22"/>
        </w:rPr>
        <w:t>pro poskytování dotace v rámci Programu rozvoje venkova pro období 2014–2020.</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u w:val="single"/>
        </w:rPr>
      </w:pPr>
      <w:r w:rsidRPr="00706A81">
        <w:rPr>
          <w:rFonts w:asciiTheme="minorHAnsi" w:hAnsiTheme="minorHAnsi" w:cs="Arial"/>
          <w:b/>
          <w:sz w:val="22"/>
          <w:szCs w:val="22"/>
          <w:lang w:eastAsia="en-US"/>
        </w:rPr>
        <w:t xml:space="preserve">„Zhotovitelem“ </w:t>
      </w:r>
      <w:r w:rsidRPr="00706A81">
        <w:rPr>
          <w:rFonts w:asciiTheme="minorHAnsi" w:hAnsiTheme="minorHAnsi" w:cs="Arial"/>
          <w:sz w:val="22"/>
          <w:szCs w:val="22"/>
          <w:lang w:eastAsia="en-US"/>
        </w:rPr>
        <w:t xml:space="preserve">je 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rsidR="00C173BB" w:rsidRPr="00706A81" w:rsidRDefault="00C173BB" w:rsidP="00706A81">
      <w:pPr>
        <w:pStyle w:val="Prosttext"/>
        <w:spacing w:line="276" w:lineRule="auto"/>
        <w:jc w:val="center"/>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SMLOUVY</w:t>
      </w:r>
    </w:p>
    <w:p w:rsidR="00C173BB" w:rsidRPr="00706A81"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rsidR="00C173BB" w:rsidRPr="008D467D"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Dílem se pro účely této smlouvy rozumí </w:t>
      </w:r>
      <w:r w:rsidR="008D467D" w:rsidRPr="00462179">
        <w:rPr>
          <w:rFonts w:asciiTheme="minorHAnsi" w:hAnsiTheme="minorHAnsi" w:cs="Tahoma"/>
          <w:b/>
          <w:bCs/>
          <w:color w:val="000000" w:themeColor="text1"/>
          <w:sz w:val="22"/>
          <w:szCs w:val="22"/>
        </w:rPr>
        <w:t>Stavební úpravy mateřské a základní školy Svatý Jan nad Malší</w:t>
      </w:r>
      <w:r w:rsidR="008D467D" w:rsidRPr="00706A81">
        <w:rPr>
          <w:rFonts w:asciiTheme="minorHAnsi" w:hAnsiTheme="minorHAnsi"/>
          <w:bCs/>
          <w:sz w:val="22"/>
          <w:szCs w:val="22"/>
        </w:rPr>
        <w:t xml:space="preserve"> </w:t>
      </w:r>
      <w:r w:rsidRPr="00706A81">
        <w:rPr>
          <w:rFonts w:asciiTheme="minorHAnsi" w:hAnsiTheme="minorHAnsi"/>
          <w:bCs/>
          <w:sz w:val="22"/>
          <w:szCs w:val="22"/>
        </w:rPr>
        <w:t xml:space="preserve">(dále v textu jen „dílo“). Specifikace díla včetně </w:t>
      </w:r>
      <w:r w:rsidRPr="008D467D">
        <w:rPr>
          <w:rFonts w:asciiTheme="minorHAnsi" w:hAnsiTheme="minorHAnsi"/>
          <w:bCs/>
          <w:sz w:val="22"/>
          <w:szCs w:val="22"/>
        </w:rPr>
        <w:t>položkového rozpočtu je uvedena v příloze</w:t>
      </w:r>
      <w:r w:rsidR="004214AC" w:rsidRPr="008D467D">
        <w:rPr>
          <w:rFonts w:asciiTheme="minorHAnsi" w:hAnsiTheme="minorHAnsi"/>
          <w:bCs/>
          <w:sz w:val="22"/>
          <w:szCs w:val="22"/>
        </w:rPr>
        <w:t xml:space="preserve"> zadávací dokumentace.</w:t>
      </w:r>
      <w:r w:rsidRPr="008D467D">
        <w:rPr>
          <w:rFonts w:asciiTheme="minorHAnsi" w:hAnsiTheme="minorHAnsi"/>
          <w:bCs/>
          <w:sz w:val="22"/>
          <w:szCs w:val="22"/>
        </w:rPr>
        <w:t xml:space="preserve"> </w:t>
      </w:r>
    </w:p>
    <w:p w:rsidR="00C173BB" w:rsidRPr="008D467D"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8D467D">
        <w:rPr>
          <w:rFonts w:asciiTheme="minorHAnsi" w:hAnsiTheme="minorHAnsi"/>
          <w:bCs/>
          <w:sz w:val="22"/>
          <w:szCs w:val="22"/>
        </w:rPr>
        <w:t xml:space="preserve">Místem provedení díla je </w:t>
      </w:r>
      <w:r w:rsidR="008D467D" w:rsidRPr="008D467D">
        <w:rPr>
          <w:rFonts w:asciiTheme="minorHAnsi" w:hAnsiTheme="minorHAnsi"/>
          <w:bCs/>
          <w:sz w:val="22"/>
          <w:szCs w:val="22"/>
        </w:rPr>
        <w:t>obec Svatý Jan nad Malší, konkrétně poz. st. 142, k.ú. Svatý Jan nad Malší</w:t>
      </w:r>
      <w:r w:rsidR="007D7D85" w:rsidRPr="008D467D">
        <w:rPr>
          <w:rFonts w:asciiTheme="minorHAnsi" w:hAnsiTheme="minorHAnsi"/>
          <w:bCs/>
          <w:sz w:val="22"/>
          <w:szCs w:val="22"/>
        </w:rPr>
        <w:t>.</w:t>
      </w:r>
    </w:p>
    <w:p w:rsidR="00C173BB" w:rsidRPr="00706A81"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8D467D">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w:t>
      </w:r>
      <w:r w:rsidRPr="00706A81">
        <w:rPr>
          <w:rFonts w:asciiTheme="minorHAnsi" w:hAnsiTheme="minorHAnsi"/>
          <w:bCs/>
          <w:sz w:val="22"/>
          <w:szCs w:val="22"/>
        </w:rPr>
        <w:t xml:space="preserve"> na staveništi.</w:t>
      </w:r>
    </w:p>
    <w:p w:rsidR="00C173BB" w:rsidRPr="00706A81"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rsidR="00C173BB" w:rsidRPr="00706A81" w:rsidRDefault="00E57DA3"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w:t>
      </w:r>
      <w:r w:rsidR="00C173BB" w:rsidRPr="00706A81">
        <w:rPr>
          <w:rFonts w:asciiTheme="minorHAnsi" w:hAnsiTheme="minorHAnsi"/>
          <w:bCs/>
          <w:sz w:val="22"/>
          <w:szCs w:val="22"/>
        </w:rPr>
        <w:t>dodavatele, pomocí kterého zhotovitel prokazoval v zadávacím řízení splnění kvalifikace, je možné jen ve výjimečných případech se</w:t>
      </w:r>
      <w:r w:rsidRPr="00706A81">
        <w:rPr>
          <w:rFonts w:asciiTheme="minorHAnsi" w:hAnsiTheme="minorHAnsi"/>
          <w:bCs/>
          <w:sz w:val="22"/>
          <w:szCs w:val="22"/>
        </w:rPr>
        <w:t xml:space="preserve"> souhlasem objednatele. Nový pod</w:t>
      </w:r>
      <w:r w:rsidR="00C173BB" w:rsidRPr="00706A81">
        <w:rPr>
          <w:rFonts w:asciiTheme="minorHAnsi" w:hAnsiTheme="minorHAnsi"/>
          <w:bCs/>
          <w:sz w:val="22"/>
          <w:szCs w:val="22"/>
        </w:rPr>
        <w:t>dodavatel musí splňovat kvalifikaci minimálně v rozsahu, v jakém byla prokázána v zadávacím řízení.</w:t>
      </w:r>
    </w:p>
    <w:p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rsidR="00C173BB" w:rsidRPr="00706A81" w:rsidRDefault="00C173BB" w:rsidP="00706A81">
      <w:pPr>
        <w:pStyle w:val="Prosttext"/>
        <w:spacing w:line="276" w:lineRule="auto"/>
        <w:jc w:val="center"/>
        <w:rPr>
          <w:rFonts w:asciiTheme="minorHAnsi" w:hAnsiTheme="minorHAnsi"/>
          <w:b/>
          <w:sz w:val="22"/>
          <w:szCs w:val="22"/>
        </w:rPr>
      </w:pPr>
      <w:r w:rsidRPr="008D467D">
        <w:rPr>
          <w:rFonts w:asciiTheme="minorHAnsi" w:hAnsiTheme="minorHAnsi"/>
          <w:b/>
          <w:sz w:val="22"/>
          <w:szCs w:val="22"/>
        </w:rPr>
        <w:t xml:space="preserve">Čl. 2. </w:t>
      </w:r>
      <w:r w:rsidRPr="008D467D">
        <w:rPr>
          <w:rFonts w:asciiTheme="minorHAnsi" w:hAnsiTheme="minorHAnsi"/>
          <w:b/>
          <w:sz w:val="22"/>
          <w:szCs w:val="22"/>
          <w:u w:val="single"/>
        </w:rPr>
        <w:t xml:space="preserve">LHŮTA </w:t>
      </w:r>
      <w:r w:rsidR="00C12984" w:rsidRPr="008D467D">
        <w:rPr>
          <w:rFonts w:asciiTheme="minorHAnsi" w:hAnsiTheme="minorHAnsi"/>
          <w:b/>
          <w:sz w:val="22"/>
          <w:szCs w:val="22"/>
          <w:u w:val="single"/>
        </w:rPr>
        <w:t>REKONSTRUKCE</w:t>
      </w:r>
    </w:p>
    <w:p w:rsidR="00C173BB" w:rsidRPr="00706A81" w:rsidRDefault="00C173BB" w:rsidP="00FC549E">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Předání staveniště:</w:t>
      </w:r>
      <w:r w:rsidRPr="00706A81">
        <w:rPr>
          <w:rFonts w:asciiTheme="minorHAnsi" w:hAnsiTheme="minorHAnsi"/>
          <w:sz w:val="22"/>
          <w:szCs w:val="22"/>
        </w:rPr>
        <w:tab/>
      </w:r>
      <w:r w:rsidRPr="00706A81">
        <w:rPr>
          <w:rFonts w:asciiTheme="minorHAnsi" w:hAnsiTheme="minorHAnsi"/>
          <w:sz w:val="22"/>
          <w:szCs w:val="22"/>
        </w:rPr>
        <w:tab/>
      </w:r>
      <w:r w:rsidR="000831C3" w:rsidRPr="00706A81">
        <w:rPr>
          <w:rFonts w:asciiTheme="minorHAnsi" w:hAnsiTheme="minorHAnsi"/>
          <w:sz w:val="22"/>
          <w:szCs w:val="22"/>
        </w:rPr>
        <w:t>dle domluvy</w:t>
      </w:r>
      <w:r w:rsidR="00E57DA3" w:rsidRPr="00706A81">
        <w:rPr>
          <w:rFonts w:asciiTheme="minorHAnsi" w:hAnsiTheme="minorHAnsi"/>
          <w:sz w:val="22"/>
          <w:szCs w:val="22"/>
        </w:rPr>
        <w:t xml:space="preserve"> </w:t>
      </w:r>
    </w:p>
    <w:p w:rsidR="00C173BB" w:rsidRPr="00706A81" w:rsidRDefault="00C173BB" w:rsidP="00FC549E">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Zahájení stavebních prací</w:t>
      </w:r>
      <w:r w:rsidRPr="00706A81">
        <w:rPr>
          <w:rFonts w:asciiTheme="minorHAnsi" w:hAnsiTheme="minorHAnsi"/>
          <w:sz w:val="22"/>
          <w:szCs w:val="22"/>
        </w:rPr>
        <w:tab/>
      </w:r>
      <w:r w:rsidR="00A97BF3">
        <w:rPr>
          <w:rFonts w:asciiTheme="minorHAnsi" w:hAnsiTheme="minorHAnsi"/>
          <w:sz w:val="22"/>
          <w:szCs w:val="22"/>
        </w:rPr>
        <w:t>1.7.2020</w:t>
      </w:r>
    </w:p>
    <w:p w:rsidR="00C173BB" w:rsidRPr="00A97BF3" w:rsidRDefault="00C173BB" w:rsidP="00FC549E">
      <w:pPr>
        <w:pStyle w:val="Prosttext"/>
        <w:numPr>
          <w:ilvl w:val="0"/>
          <w:numId w:val="1"/>
        </w:numPr>
        <w:spacing w:line="276" w:lineRule="auto"/>
        <w:ind w:left="284" w:hanging="284"/>
        <w:rPr>
          <w:rFonts w:asciiTheme="minorHAnsi" w:hAnsiTheme="minorHAnsi"/>
          <w:sz w:val="22"/>
          <w:szCs w:val="22"/>
        </w:rPr>
      </w:pPr>
      <w:r w:rsidRPr="00A97BF3">
        <w:rPr>
          <w:rFonts w:asciiTheme="minorHAnsi" w:hAnsiTheme="minorHAnsi"/>
          <w:sz w:val="22"/>
          <w:szCs w:val="22"/>
        </w:rPr>
        <w:t>Dokončení stavebních prací</w:t>
      </w:r>
      <w:r w:rsidRPr="00A97BF3">
        <w:rPr>
          <w:rFonts w:asciiTheme="minorHAnsi" w:hAnsiTheme="minorHAnsi"/>
          <w:sz w:val="22"/>
          <w:szCs w:val="22"/>
        </w:rPr>
        <w:tab/>
      </w:r>
      <w:r w:rsidR="007D7D85" w:rsidRPr="00A97BF3">
        <w:rPr>
          <w:rFonts w:asciiTheme="minorHAnsi" w:hAnsiTheme="minorHAnsi"/>
          <w:sz w:val="22"/>
          <w:szCs w:val="22"/>
        </w:rPr>
        <w:t xml:space="preserve">do </w:t>
      </w:r>
      <w:r w:rsidR="00A97BF3" w:rsidRPr="00A97BF3">
        <w:rPr>
          <w:rFonts w:asciiTheme="minorHAnsi" w:hAnsiTheme="minorHAnsi"/>
          <w:sz w:val="22"/>
          <w:szCs w:val="22"/>
        </w:rPr>
        <w:t>31.8.2020</w:t>
      </w:r>
    </w:p>
    <w:p w:rsidR="00C173BB" w:rsidRPr="00A97BF3" w:rsidRDefault="00C173BB" w:rsidP="00FC549E">
      <w:pPr>
        <w:pStyle w:val="Prosttext"/>
        <w:numPr>
          <w:ilvl w:val="0"/>
          <w:numId w:val="1"/>
        </w:numPr>
        <w:spacing w:line="276" w:lineRule="auto"/>
        <w:ind w:left="284" w:hanging="284"/>
        <w:rPr>
          <w:rFonts w:asciiTheme="minorHAnsi" w:hAnsiTheme="minorHAnsi"/>
          <w:sz w:val="22"/>
          <w:szCs w:val="22"/>
        </w:rPr>
      </w:pPr>
      <w:r w:rsidRPr="00A97BF3">
        <w:rPr>
          <w:rFonts w:asciiTheme="minorHAnsi" w:hAnsiTheme="minorHAnsi"/>
          <w:sz w:val="22"/>
          <w:szCs w:val="22"/>
        </w:rPr>
        <w:t>Předání a převzetí stavby</w:t>
      </w:r>
      <w:r w:rsidRPr="00A97BF3">
        <w:rPr>
          <w:rFonts w:asciiTheme="minorHAnsi" w:hAnsiTheme="minorHAnsi"/>
          <w:sz w:val="22"/>
          <w:szCs w:val="22"/>
        </w:rPr>
        <w:tab/>
      </w:r>
      <w:r w:rsidR="007D7D85" w:rsidRPr="00A97BF3">
        <w:rPr>
          <w:rFonts w:asciiTheme="minorHAnsi" w:hAnsiTheme="minorHAnsi"/>
          <w:sz w:val="22"/>
          <w:szCs w:val="22"/>
        </w:rPr>
        <w:t xml:space="preserve">do </w:t>
      </w:r>
      <w:r w:rsidR="00A97BF3" w:rsidRPr="00A97BF3">
        <w:rPr>
          <w:rFonts w:asciiTheme="minorHAnsi" w:hAnsiTheme="minorHAnsi"/>
          <w:sz w:val="22"/>
          <w:szCs w:val="22"/>
        </w:rPr>
        <w:t>31.8.2020</w:t>
      </w:r>
    </w:p>
    <w:p w:rsidR="00C173BB" w:rsidRPr="00A97BF3" w:rsidRDefault="00D92552" w:rsidP="00FC549E">
      <w:pPr>
        <w:pStyle w:val="Prosttext"/>
        <w:numPr>
          <w:ilvl w:val="0"/>
          <w:numId w:val="1"/>
        </w:numPr>
        <w:spacing w:line="276" w:lineRule="auto"/>
        <w:ind w:left="284" w:hanging="284"/>
        <w:rPr>
          <w:rFonts w:asciiTheme="minorHAnsi" w:hAnsiTheme="minorHAnsi"/>
          <w:sz w:val="22"/>
          <w:szCs w:val="22"/>
        </w:rPr>
      </w:pPr>
      <w:r w:rsidRPr="00A97BF3">
        <w:rPr>
          <w:rFonts w:asciiTheme="minorHAnsi" w:hAnsiTheme="minorHAnsi"/>
          <w:sz w:val="22"/>
          <w:szCs w:val="22"/>
        </w:rPr>
        <w:t>Počátek</w:t>
      </w:r>
      <w:r w:rsidR="00C173BB" w:rsidRPr="00A97BF3">
        <w:rPr>
          <w:rFonts w:asciiTheme="minorHAnsi" w:hAnsiTheme="minorHAnsi"/>
          <w:sz w:val="22"/>
          <w:szCs w:val="22"/>
        </w:rPr>
        <w:t xml:space="preserve"> běhu záruční lhůty</w:t>
      </w:r>
      <w:r w:rsidR="00C173BB" w:rsidRPr="00A97BF3">
        <w:rPr>
          <w:rFonts w:asciiTheme="minorHAnsi" w:hAnsiTheme="minorHAnsi"/>
          <w:sz w:val="22"/>
          <w:szCs w:val="22"/>
        </w:rPr>
        <w:tab/>
        <w:t>od prvního dne následujícího po předání díla</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rsidR="00C173BB" w:rsidRPr="00706A81" w:rsidRDefault="00C173BB" w:rsidP="00FC549E">
      <w:pPr>
        <w:pStyle w:val="Prosttext"/>
        <w:numPr>
          <w:ilvl w:val="0"/>
          <w:numId w:val="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sidR="00995A5F">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8D467D" w:rsidRPr="00706A81" w:rsidTr="000C5827">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8D467D" w:rsidRPr="00706A81" w:rsidRDefault="008D467D" w:rsidP="000C5827">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8D467D" w:rsidRPr="00706A81" w:rsidTr="000C5827">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8D467D" w:rsidRPr="00706A81" w:rsidRDefault="008D467D" w:rsidP="000C5827">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8D467D" w:rsidRPr="00706A81" w:rsidRDefault="008D467D" w:rsidP="000C5827">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8D467D" w:rsidRPr="00706A81" w:rsidRDefault="008D467D" w:rsidP="000C5827">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8D467D" w:rsidRPr="00706A81" w:rsidRDefault="008D467D" w:rsidP="000C5827">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8D467D" w:rsidRPr="00706A81" w:rsidTr="000C5827">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D467D" w:rsidRPr="00706A81" w:rsidRDefault="008D467D" w:rsidP="000C5827">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D467D" w:rsidRPr="00706A81" w:rsidRDefault="008D467D" w:rsidP="000C5827">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D467D" w:rsidRPr="00706A81" w:rsidRDefault="008D467D" w:rsidP="000C5827">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D467D" w:rsidRPr="00706A81" w:rsidRDefault="008D467D" w:rsidP="000C5827">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rsidR="00D95357" w:rsidRPr="00706A81" w:rsidRDefault="00D95357" w:rsidP="00706A81">
      <w:pPr>
        <w:spacing w:line="276" w:lineRule="auto"/>
        <w:ind w:left="284" w:hanging="284"/>
        <w:rPr>
          <w:rFonts w:asciiTheme="minorHAnsi" w:hAnsiTheme="minorHAnsi"/>
          <w:bCs/>
          <w:sz w:val="22"/>
          <w:szCs w:val="22"/>
        </w:rPr>
      </w:pPr>
    </w:p>
    <w:p w:rsidR="00C173BB" w:rsidRPr="00706A81" w:rsidRDefault="00C173BB" w:rsidP="00706A81">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 umístěním stavby, zařízením staveniště a také ostatní náklady souvisejícími s plněním podmínek zad</w:t>
      </w:r>
      <w:r w:rsidR="00050911" w:rsidRPr="00706A81">
        <w:rPr>
          <w:rFonts w:asciiTheme="minorHAnsi" w:hAnsiTheme="minorHAnsi"/>
          <w:sz w:val="22"/>
          <w:szCs w:val="22"/>
        </w:rPr>
        <w:t xml:space="preserve">ávací </w:t>
      </w:r>
      <w:r w:rsidRPr="00706A81">
        <w:rPr>
          <w:rFonts w:asciiTheme="minorHAnsi" w:hAnsiTheme="minorHAnsi"/>
          <w:sz w:val="22"/>
          <w:szCs w:val="22"/>
        </w:rPr>
        <w:t>dokumentace.</w:t>
      </w:r>
    </w:p>
    <w:p w:rsidR="00A75348" w:rsidRDefault="00A75348" w:rsidP="00FC549E">
      <w:pPr>
        <w:pStyle w:val="Zkladntextodsazen"/>
        <w:numPr>
          <w:ilvl w:val="0"/>
          <w:numId w:val="4"/>
        </w:numPr>
        <w:spacing w:after="0" w:line="276" w:lineRule="auto"/>
        <w:ind w:left="284" w:hanging="284"/>
        <w:jc w:val="both"/>
        <w:rPr>
          <w:rFonts w:asciiTheme="minorHAnsi" w:hAnsiTheme="minorHAnsi"/>
          <w:sz w:val="22"/>
          <w:szCs w:val="22"/>
        </w:rPr>
      </w:pPr>
      <w:r w:rsidRPr="004259E0">
        <w:rPr>
          <w:rFonts w:asciiTheme="minorHAnsi" w:hAnsiTheme="minorHAnsi"/>
          <w:sz w:val="22"/>
          <w:szCs w:val="22"/>
        </w:rPr>
        <w:t>V ceně díla není zahrnuta DPH. Má-li být dle platné legislativy DPH hrazena, bude fakturována</w:t>
      </w:r>
      <w:r w:rsidRPr="00706A81">
        <w:rPr>
          <w:rFonts w:asciiTheme="minorHAnsi" w:hAnsiTheme="minorHAnsi"/>
          <w:sz w:val="22"/>
          <w:szCs w:val="22"/>
        </w:rPr>
        <w:t xml:space="preserve"> společně s cenou díla ve výši dle platných právních předpisů. </w:t>
      </w:r>
    </w:p>
    <w:p w:rsidR="00A75348" w:rsidRDefault="00A75348" w:rsidP="00FC549E">
      <w:pPr>
        <w:pStyle w:val="Zkladntextodsazen"/>
        <w:numPr>
          <w:ilvl w:val="0"/>
          <w:numId w:val="4"/>
        </w:numPr>
        <w:spacing w:after="0" w:line="276" w:lineRule="auto"/>
        <w:ind w:left="284" w:hanging="284"/>
        <w:jc w:val="both"/>
        <w:rPr>
          <w:rFonts w:asciiTheme="minorHAnsi" w:hAnsiTheme="minorHAnsi"/>
          <w:sz w:val="22"/>
          <w:szCs w:val="22"/>
        </w:rPr>
      </w:pPr>
      <w:r w:rsidRPr="004259E0">
        <w:rPr>
          <w:rFonts w:asciiTheme="minorHAnsi" w:hAnsiTheme="minorHAnsi"/>
          <w:sz w:val="22"/>
          <w:szCs w:val="22"/>
        </w:rPr>
        <w:t>Výše uvedená cena vychází z položkového rozpočtu, jenž tvoří součást nabídky.</w:t>
      </w:r>
    </w:p>
    <w:p w:rsidR="00C173BB" w:rsidRPr="00861236"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Výše uvedená cena vychází z položkového rozpočtu, jenž </w:t>
      </w:r>
      <w:r w:rsidR="00560A5A">
        <w:rPr>
          <w:rFonts w:asciiTheme="minorHAnsi" w:hAnsiTheme="minorHAnsi"/>
          <w:sz w:val="22"/>
          <w:szCs w:val="22"/>
        </w:rPr>
        <w:t>tvoří součást nabídky</w:t>
      </w:r>
      <w:r w:rsidRPr="00861236">
        <w:rPr>
          <w:rFonts w:asciiTheme="minorHAnsi" w:hAnsiTheme="minorHAnsi"/>
          <w:sz w:val="22"/>
          <w:szCs w:val="22"/>
        </w:rPr>
        <w:t>.</w:t>
      </w:r>
    </w:p>
    <w:p w:rsidR="00C173BB" w:rsidRPr="00706A81"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Změna ceny díla je možná, jestliže objednatel požaduje práce, které nejsou v předmětu díla, nebo objednatel požaduje vypustit některé práce předmětu díla, nebo při realizaci se zjistí skutečnosti, které nebyly v době podpisu smlouvy známy</w:t>
      </w:r>
      <w:r w:rsidR="00D92552" w:rsidRPr="00706A81">
        <w:rPr>
          <w:rFonts w:asciiTheme="minorHAnsi" w:hAnsiTheme="minorHAnsi"/>
          <w:sz w:val="22"/>
          <w:szCs w:val="22"/>
        </w:rPr>
        <w:t>,</w:t>
      </w:r>
      <w:r w:rsidRPr="00706A81">
        <w:rPr>
          <w:rFonts w:asciiTheme="minorHAnsi" w:hAnsiTheme="minorHAnsi"/>
          <w:sz w:val="22"/>
          <w:szCs w:val="22"/>
        </w:rPr>
        <w:t xml:space="preserve"> a zhotovitel je nezavinil ani nemohl předvídat a mají vliv na cenu díla, nebo při realizaci se zjistí skutečnosti odlišné od dokumentace předané objednatelem (neodpovídající geologické údaje, apod.). </w:t>
      </w:r>
    </w:p>
    <w:p w:rsidR="00C173BB" w:rsidRPr="00706A81"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 případě změn ceny u prací, které jsou obsaženy v položkovém rozpočtu, bude změna ceny stanovena na základě jednotkové ceny dané práce v položkovém rozpočtu. </w:t>
      </w:r>
    </w:p>
    <w:p w:rsidR="00C173BB" w:rsidRPr="00706A81"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Pokud se bude jednat o změny u prací, které nejsou v položkovém rozpočtu uvedeny, bude cena položek určena na základě ad hoc dohody stran podle ceny v místě a čase obvyklé.</w:t>
      </w:r>
    </w:p>
    <w:p w:rsidR="00C173BB" w:rsidRPr="00706A81" w:rsidRDefault="00C173BB" w:rsidP="00706A81">
      <w:pPr>
        <w:spacing w:line="276" w:lineRule="auto"/>
        <w:ind w:left="284"/>
        <w:rPr>
          <w:rFonts w:asciiTheme="minorHAnsi" w:hAnsiTheme="minorHAnsi"/>
          <w:sz w:val="22"/>
          <w:szCs w:val="22"/>
          <w:highlight w:val="yellow"/>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rsidR="00C173BB" w:rsidRDefault="00C173BB" w:rsidP="00FC549E">
      <w:pPr>
        <w:pStyle w:val="Prosttext"/>
        <w:numPr>
          <w:ilvl w:val="0"/>
          <w:numId w:val="6"/>
        </w:numPr>
        <w:spacing w:line="276" w:lineRule="auto"/>
        <w:ind w:left="284" w:hanging="284"/>
        <w:rPr>
          <w:rFonts w:asciiTheme="minorHAnsi" w:hAnsiTheme="minorHAnsi"/>
          <w:sz w:val="22"/>
          <w:szCs w:val="22"/>
        </w:rPr>
      </w:pPr>
      <w:r w:rsidRPr="00706A81">
        <w:rPr>
          <w:rFonts w:asciiTheme="minorHAnsi" w:hAnsiTheme="minorHAnsi"/>
          <w:sz w:val="22"/>
          <w:szCs w:val="22"/>
        </w:rPr>
        <w:t>Objednatel prohlašuje, že má ke dni smluvního zahájení prací zajištěno financování stavby.</w:t>
      </w:r>
    </w:p>
    <w:p w:rsidR="0060424C" w:rsidRPr="00290844" w:rsidRDefault="0060424C" w:rsidP="007B273C">
      <w:pPr>
        <w:pStyle w:val="Odstavecseseznamem"/>
        <w:numPr>
          <w:ilvl w:val="0"/>
          <w:numId w:val="6"/>
        </w:numPr>
        <w:spacing w:line="276" w:lineRule="auto"/>
        <w:ind w:left="284" w:hanging="284"/>
        <w:jc w:val="both"/>
        <w:rPr>
          <w:rFonts w:asciiTheme="minorHAnsi" w:hAnsiTheme="minorHAnsi"/>
          <w:sz w:val="22"/>
          <w:szCs w:val="22"/>
        </w:rPr>
      </w:pPr>
      <w:r w:rsidRPr="00290844">
        <w:rPr>
          <w:rFonts w:asciiTheme="minorHAnsi" w:hAnsiTheme="minorHAnsi"/>
          <w:sz w:val="22"/>
          <w:szCs w:val="22"/>
        </w:rPr>
        <w:t>Objednatel nebude poskytovat „před“ zahájením předmětu smlouvy žádnou zálohu.</w:t>
      </w:r>
    </w:p>
    <w:p w:rsidR="00C173BB" w:rsidRPr="00706A81"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Platby za provedení předmětu díla dle čl. 1. smlouvy budou probíhat formou předkládání dílčích faktur se splatností </w:t>
      </w:r>
      <w:r w:rsidR="001D16B9" w:rsidRPr="00706A81">
        <w:rPr>
          <w:rFonts w:asciiTheme="minorHAnsi" w:hAnsiTheme="minorHAnsi"/>
          <w:sz w:val="22"/>
          <w:szCs w:val="22"/>
        </w:rPr>
        <w:t xml:space="preserve">max. </w:t>
      </w:r>
      <w:r w:rsidRPr="00706A81">
        <w:rPr>
          <w:rFonts w:asciiTheme="minorHAnsi" w:hAnsiTheme="minorHAnsi"/>
          <w:sz w:val="22"/>
          <w:szCs w:val="22"/>
        </w:rPr>
        <w:t xml:space="preserve">30 dní. Faktury budou předkládány měsíčně. Datem zdanitelného plnění bude poslední den příslušného měsíce. Nedílnou součástí faktury bude vždy objednatelem odsouhlasený soupis provedených prací.   </w:t>
      </w:r>
    </w:p>
    <w:p w:rsidR="00C173BB" w:rsidRPr="00706A81"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rsidR="00C173BB" w:rsidRPr="00706A81"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rsidR="00C173BB"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 xml:space="preserve">díla, den odevzdání faktury, lhůtu splatnosti, označení peněžního ústavu a číslo </w:t>
      </w:r>
      <w:r w:rsidR="00290844" w:rsidRPr="00706A81">
        <w:rPr>
          <w:rFonts w:asciiTheme="minorHAnsi" w:hAnsiTheme="minorHAnsi"/>
          <w:sz w:val="22"/>
          <w:szCs w:val="22"/>
        </w:rPr>
        <w:t>účtu, na</w:t>
      </w:r>
      <w:r w:rsidRPr="00706A81">
        <w:rPr>
          <w:rFonts w:asciiTheme="minorHAnsi" w:hAnsiTheme="minorHAnsi"/>
          <w:sz w:val="22"/>
          <w:szCs w:val="22"/>
        </w:rPr>
        <w:t xml:space="preserve"> který má být placeno, fakturovanou částku, podpis objednatele na stavbě, náležitosti pro daň z přidané hodnoty a soupisem provedených prací).</w:t>
      </w:r>
    </w:p>
    <w:p w:rsidR="00706A81" w:rsidRPr="00706A81" w:rsidRDefault="00706A81" w:rsidP="00706A81">
      <w:pPr>
        <w:pStyle w:val="Prosttext"/>
        <w:spacing w:line="276" w:lineRule="auto"/>
        <w:ind w:left="284"/>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rsidR="00C173BB" w:rsidRPr="00706A81" w:rsidRDefault="00C173BB" w:rsidP="00FC549E">
      <w:pPr>
        <w:pStyle w:val="Prosttext"/>
        <w:numPr>
          <w:ilvl w:val="0"/>
          <w:numId w:val="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rsidR="00C173BB" w:rsidRPr="00706A81" w:rsidRDefault="001C3D32" w:rsidP="00FC549E">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r w:rsidR="00C173BB" w:rsidRPr="00706A81">
        <w:rPr>
          <w:rFonts w:asciiTheme="minorHAnsi" w:hAnsiTheme="minorHAnsi"/>
          <w:sz w:val="22"/>
          <w:szCs w:val="22"/>
        </w:rPr>
        <w:t>.</w:t>
      </w:r>
    </w:p>
    <w:p w:rsidR="00C173BB" w:rsidRPr="00706A81" w:rsidRDefault="00C173BB" w:rsidP="00FC549E">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rsidR="00C173BB" w:rsidRPr="00706A81" w:rsidRDefault="00C173BB" w:rsidP="00FC549E">
      <w:pPr>
        <w:pStyle w:val="Prosttext"/>
        <w:numPr>
          <w:ilvl w:val="0"/>
          <w:numId w:val="14"/>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sidR="00624A35" w:rsidRPr="00706A81">
        <w:rPr>
          <w:rFonts w:asciiTheme="minorHAnsi" w:hAnsiTheme="minorHAnsi"/>
          <w:sz w:val="22"/>
          <w:szCs w:val="22"/>
        </w:rPr>
        <w:t>,</w:t>
      </w:r>
      <w:r w:rsidR="005E3ABA">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rsidR="00C173BB" w:rsidRPr="00706A81" w:rsidRDefault="00C173BB" w:rsidP="00FC549E">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rsidR="00C173BB" w:rsidRPr="00706A81" w:rsidRDefault="00C173BB" w:rsidP="00FC549E">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rsidR="00C173BB" w:rsidRPr="00706A81" w:rsidRDefault="00C173BB" w:rsidP="00FC549E">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rsidR="00C173BB" w:rsidRPr="00706A81" w:rsidRDefault="00C173BB" w:rsidP="00FC549E">
      <w:pPr>
        <w:pStyle w:val="Prosttext"/>
        <w:numPr>
          <w:ilvl w:val="0"/>
          <w:numId w:val="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rsidR="00C173BB" w:rsidRDefault="00C173BB" w:rsidP="00FC549E">
      <w:pPr>
        <w:numPr>
          <w:ilvl w:val="0"/>
          <w:numId w:val="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rsidR="006C53FE" w:rsidRPr="00706A81" w:rsidRDefault="006C53FE" w:rsidP="006C53FE">
      <w:pPr>
        <w:suppressAutoHyphens w:val="0"/>
        <w:spacing w:line="276" w:lineRule="auto"/>
        <w:ind w:left="284"/>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8. </w:t>
      </w:r>
      <w:r w:rsidRPr="00706A81">
        <w:rPr>
          <w:rFonts w:asciiTheme="minorHAnsi" w:hAnsiTheme="minorHAnsi"/>
          <w:b/>
          <w:sz w:val="22"/>
          <w:szCs w:val="22"/>
          <w:u w:val="single"/>
        </w:rPr>
        <w:t>STAVEBNÍ DENÍK</w:t>
      </w:r>
    </w:p>
    <w:p w:rsidR="00C173BB" w:rsidRPr="00706A81" w:rsidRDefault="00C173BB" w:rsidP="00FC549E">
      <w:pPr>
        <w:pStyle w:val="Prosttext"/>
        <w:numPr>
          <w:ilvl w:val="1"/>
          <w:numId w:val="9"/>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ve smyslu </w:t>
      </w:r>
      <w:r w:rsidR="00050911" w:rsidRPr="00706A81">
        <w:rPr>
          <w:rFonts w:asciiTheme="minorHAnsi" w:hAnsiTheme="minorHAnsi"/>
          <w:sz w:val="22"/>
          <w:szCs w:val="22"/>
        </w:rPr>
        <w:t xml:space="preserve">§ 157 zákona č. 183/2006 Sb. </w:t>
      </w:r>
      <w:r w:rsidRPr="00706A81">
        <w:rPr>
          <w:rFonts w:asciiTheme="minorHAnsi" w:hAnsiTheme="minorHAnsi"/>
          <w:sz w:val="22"/>
          <w:szCs w:val="22"/>
        </w:rPr>
        <w:t>v platném znění vést ode dne převzetí staveniště po celou dobu provádění díla stavební deník; a to v rozsahu vyhlášky č. 499/2006 Sb., o dokumentaci staveb. V deníku budou denně zapisovány veškeré důležité údaje stavby.</w:t>
      </w:r>
    </w:p>
    <w:p w:rsidR="00C173BB" w:rsidRPr="00706A81" w:rsidRDefault="00C173BB" w:rsidP="00FC549E">
      <w:pPr>
        <w:pStyle w:val="Prosttext"/>
        <w:numPr>
          <w:ilvl w:val="1"/>
          <w:numId w:val="9"/>
        </w:numPr>
        <w:spacing w:line="276" w:lineRule="auto"/>
        <w:ind w:left="284" w:hanging="284"/>
        <w:rPr>
          <w:rFonts w:asciiTheme="minorHAnsi" w:hAnsiTheme="minorHAnsi"/>
          <w:sz w:val="22"/>
          <w:szCs w:val="22"/>
        </w:rPr>
      </w:pPr>
      <w:r w:rsidRPr="00706A81">
        <w:rPr>
          <w:rFonts w:asciiTheme="minorHAnsi" w:hAnsiTheme="minorHAnsi"/>
          <w:sz w:val="22"/>
          <w:szCs w:val="22"/>
        </w:rPr>
        <w:t>Objednatel bude stavební deník potvrzovat nejméně 1x měsíčně.</w:t>
      </w:r>
    </w:p>
    <w:p w:rsidR="00C173BB" w:rsidRPr="00706A81" w:rsidRDefault="00C173BB" w:rsidP="00706A81">
      <w:pPr>
        <w:pStyle w:val="Prosttext"/>
        <w:spacing w:line="276" w:lineRule="auto"/>
        <w:jc w:val="center"/>
        <w:rPr>
          <w:rFonts w:asciiTheme="minorHAnsi" w:hAnsiTheme="minorHAnsi"/>
          <w:b/>
          <w:sz w:val="22"/>
          <w:szCs w:val="22"/>
        </w:rPr>
      </w:pPr>
      <w:bookmarkStart w:id="14" w:name="_GoBack"/>
      <w:bookmarkEnd w:id="14"/>
      <w:r w:rsidRPr="00706A81">
        <w:rPr>
          <w:rFonts w:asciiTheme="minorHAnsi" w:hAnsiTheme="minorHAnsi"/>
          <w:b/>
          <w:sz w:val="22"/>
          <w:szCs w:val="22"/>
        </w:rPr>
        <w:lastRenderedPageBreak/>
        <w:t xml:space="preserve">Čl. 9. </w:t>
      </w:r>
      <w:r w:rsidRPr="00706A81">
        <w:rPr>
          <w:rFonts w:asciiTheme="minorHAnsi" w:hAnsiTheme="minorHAnsi"/>
          <w:b/>
          <w:sz w:val="22"/>
          <w:szCs w:val="22"/>
          <w:u w:val="single"/>
        </w:rPr>
        <w:t>NEBEZPEČÍ A ŠKODY NA PROVÁDĚNÉM DÍLE</w:t>
      </w:r>
    </w:p>
    <w:p w:rsidR="00624A35" w:rsidRPr="006C53FE" w:rsidRDefault="00C173BB" w:rsidP="00FC549E">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rsidR="0088398D" w:rsidRPr="00706A81" w:rsidRDefault="0088398D" w:rsidP="00FC549E">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rsidR="00F8220C" w:rsidRPr="00706A81" w:rsidRDefault="00F8220C" w:rsidP="00706A81">
      <w:pPr>
        <w:pStyle w:val="Prosttext"/>
        <w:spacing w:line="276" w:lineRule="auto"/>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rsidR="00C173BB" w:rsidRPr="00706A81" w:rsidRDefault="00C173BB" w:rsidP="00706A81">
      <w:pPr>
        <w:pStyle w:val="Prosttext"/>
        <w:spacing w:line="276" w:lineRule="auto"/>
        <w:jc w:val="center"/>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12. </w:t>
      </w:r>
      <w:r w:rsidRPr="00706A81">
        <w:rPr>
          <w:rFonts w:asciiTheme="minorHAnsi" w:hAnsiTheme="minorHAnsi"/>
          <w:b/>
          <w:sz w:val="22"/>
          <w:szCs w:val="22"/>
          <w:u w:val="single"/>
        </w:rPr>
        <w:t>ZÁRUKY</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Za vady Díla, které se projevily po záruční době, odpovídá Zhotovitel jen tehdy, pokud jejich příčinou bylo porušení jeho povinností.</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poskytuje na provedené Dílo na stavební</w:t>
      </w:r>
      <w:r w:rsidR="009A4536" w:rsidRPr="00706A81">
        <w:rPr>
          <w:rFonts w:asciiTheme="minorHAnsi" w:hAnsiTheme="minorHAnsi"/>
          <w:sz w:val="22"/>
          <w:szCs w:val="22"/>
        </w:rPr>
        <w:t xml:space="preserve"> práce záruku v délce </w:t>
      </w:r>
      <w:r w:rsidR="009A4536" w:rsidRPr="006C53FE">
        <w:rPr>
          <w:rFonts w:asciiTheme="minorHAnsi" w:hAnsiTheme="minorHAnsi"/>
          <w:sz w:val="22"/>
          <w:szCs w:val="22"/>
          <w:bdr w:val="single" w:sz="4" w:space="0" w:color="auto"/>
        </w:rPr>
        <w:fldChar w:fldCharType="begin">
          <w:ffData>
            <w:name w:val="Text40"/>
            <w:enabled/>
            <w:calcOnExit w:val="0"/>
            <w:textInput/>
          </w:ffData>
        </w:fldChar>
      </w:r>
      <w:r w:rsidR="009A4536" w:rsidRPr="006C53FE">
        <w:rPr>
          <w:rFonts w:asciiTheme="minorHAnsi" w:hAnsiTheme="minorHAnsi"/>
          <w:sz w:val="22"/>
          <w:szCs w:val="22"/>
          <w:bdr w:val="single" w:sz="4" w:space="0" w:color="auto"/>
        </w:rPr>
        <w:instrText xml:space="preserve"> FORMTEXT </w:instrText>
      </w:r>
      <w:r w:rsidR="009A4536" w:rsidRPr="006C53FE">
        <w:rPr>
          <w:rFonts w:asciiTheme="minorHAnsi" w:hAnsiTheme="minorHAnsi"/>
          <w:sz w:val="22"/>
          <w:szCs w:val="22"/>
          <w:bdr w:val="single" w:sz="4" w:space="0" w:color="auto"/>
        </w:rPr>
      </w:r>
      <w:r w:rsidR="009A4536" w:rsidRPr="006C53FE">
        <w:rPr>
          <w:rFonts w:asciiTheme="minorHAnsi" w:hAnsiTheme="minorHAnsi"/>
          <w:sz w:val="22"/>
          <w:szCs w:val="22"/>
          <w:bdr w:val="single" w:sz="4" w:space="0" w:color="auto"/>
        </w:rPr>
        <w:fldChar w:fldCharType="separate"/>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sz w:val="22"/>
          <w:szCs w:val="22"/>
          <w:bdr w:val="single" w:sz="4" w:space="0" w:color="auto"/>
        </w:rPr>
        <w:fldChar w:fldCharType="end"/>
      </w:r>
      <w:r w:rsidR="009A4536" w:rsidRPr="00706A81">
        <w:rPr>
          <w:rFonts w:asciiTheme="minorHAnsi" w:hAnsiTheme="minorHAnsi"/>
          <w:sz w:val="22"/>
          <w:szCs w:val="22"/>
        </w:rPr>
        <w:t xml:space="preserve"> </w:t>
      </w:r>
      <w:r w:rsidRPr="00706A81">
        <w:rPr>
          <w:rFonts w:asciiTheme="minorHAnsi" w:hAnsiTheme="minorHAnsi"/>
          <w:sz w:val="22"/>
          <w:szCs w:val="22"/>
        </w:rPr>
        <w:t>měsíců</w:t>
      </w:r>
      <w:r w:rsidR="009A4536" w:rsidRPr="00706A81">
        <w:rPr>
          <w:rFonts w:asciiTheme="minorHAnsi" w:hAnsiTheme="minorHAnsi"/>
          <w:sz w:val="22"/>
          <w:szCs w:val="22"/>
        </w:rPr>
        <w:t xml:space="preserve"> </w:t>
      </w:r>
      <w:r w:rsidR="009A4536" w:rsidRPr="00706A81">
        <w:rPr>
          <w:rFonts w:asciiTheme="minorHAnsi" w:hAnsiTheme="minorHAnsi" w:cs="Arial"/>
          <w:sz w:val="22"/>
          <w:szCs w:val="22"/>
        </w:rPr>
        <w:t>(</w:t>
      </w:r>
      <w:r w:rsidR="009A4536" w:rsidRPr="00706A81">
        <w:rPr>
          <w:rFonts w:asciiTheme="minorHAnsi" w:hAnsiTheme="minorHAnsi" w:cs="Arial"/>
          <w:b/>
          <w:sz w:val="22"/>
          <w:szCs w:val="22"/>
        </w:rPr>
        <w:t xml:space="preserve">minimálně </w:t>
      </w:r>
      <w:r w:rsidR="009A4536" w:rsidRPr="00290844">
        <w:rPr>
          <w:rFonts w:asciiTheme="minorHAnsi" w:hAnsiTheme="minorHAnsi" w:cs="Arial"/>
          <w:b/>
          <w:sz w:val="22"/>
          <w:szCs w:val="22"/>
        </w:rPr>
        <w:t>však 36 měsíců</w:t>
      </w:r>
      <w:r w:rsidR="009A4536" w:rsidRPr="00290844">
        <w:rPr>
          <w:rFonts w:asciiTheme="minorHAnsi" w:hAnsiTheme="minorHAnsi" w:cs="Arial"/>
          <w:sz w:val="22"/>
          <w:szCs w:val="22"/>
        </w:rPr>
        <w:t>)</w:t>
      </w:r>
      <w:r w:rsidR="00CB5F86" w:rsidRPr="00290844">
        <w:rPr>
          <w:rFonts w:asciiTheme="minorHAnsi" w:hAnsiTheme="minorHAnsi"/>
          <w:sz w:val="22"/>
          <w:szCs w:val="22"/>
        </w:rPr>
        <w:t>. U</w:t>
      </w:r>
      <w:r w:rsidRPr="00290844">
        <w:rPr>
          <w:rFonts w:asciiTheme="minorHAnsi" w:hAnsiTheme="minorHAnsi"/>
          <w:sz w:val="22"/>
          <w:szCs w:val="22"/>
        </w:rPr>
        <w:t xml:space="preserve"> speciálních stavebních konstrukcí a prací, případně u dodávek strojů nebo</w:t>
      </w:r>
      <w:r w:rsidRPr="00706A81">
        <w:rPr>
          <w:rFonts w:asciiTheme="minorHAnsi" w:hAnsiTheme="minorHAnsi"/>
          <w:sz w:val="22"/>
          <w:szCs w:val="22"/>
        </w:rPr>
        <w:t xml:space="preserve">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rsidR="00C173BB" w:rsidRPr="00706A81" w:rsidRDefault="00C173BB"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rsidR="00C173BB" w:rsidRPr="00706A81" w:rsidRDefault="00C173BB"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rsidR="00C173BB" w:rsidRPr="00706A81" w:rsidRDefault="005E3ABA"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00C173BB"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00C173BB"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00C173BB" w:rsidRPr="00706A81">
        <w:rPr>
          <w:rFonts w:asciiTheme="minorHAnsi" w:hAnsiTheme="minorHAnsi"/>
          <w:sz w:val="22"/>
          <w:szCs w:val="22"/>
        </w:rPr>
        <w:t xml:space="preserve"> dílo</w:t>
      </w:r>
      <w:r>
        <w:rPr>
          <w:rFonts w:asciiTheme="minorHAnsi" w:hAnsiTheme="minorHAnsi"/>
          <w:sz w:val="22"/>
          <w:szCs w:val="22"/>
        </w:rPr>
        <w:t xml:space="preserve"> nebyly známy, </w:t>
      </w:r>
      <w:r w:rsidR="00936708" w:rsidRPr="00706A81">
        <w:rPr>
          <w:rFonts w:asciiTheme="minorHAnsi" w:hAnsiTheme="minorHAnsi"/>
          <w:sz w:val="22"/>
          <w:szCs w:val="22"/>
        </w:rPr>
        <w:t xml:space="preserve">nebo je nemohl </w:t>
      </w:r>
      <w:r w:rsidR="00C173BB" w:rsidRPr="00706A81">
        <w:rPr>
          <w:rFonts w:asciiTheme="minorHAnsi" w:hAnsiTheme="minorHAnsi"/>
          <w:sz w:val="22"/>
          <w:szCs w:val="22"/>
        </w:rPr>
        <w:t>předpokládat, budou zapsány do stavebního deníku a řešeny na kontrolním dnu.</w:t>
      </w:r>
    </w:p>
    <w:p w:rsidR="00C173BB" w:rsidRPr="00706A81" w:rsidRDefault="00C173BB"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rsidR="00C173BB" w:rsidRPr="00706A81" w:rsidRDefault="00C173BB" w:rsidP="00FC549E">
      <w:pPr>
        <w:pStyle w:val="Zkladntextodsazen"/>
        <w:widowControl w:val="0"/>
        <w:numPr>
          <w:ilvl w:val="0"/>
          <w:numId w:val="15"/>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w:t>
      </w:r>
      <w:r w:rsidR="00E57DA3" w:rsidRPr="00706A81">
        <w:rPr>
          <w:rFonts w:asciiTheme="minorHAnsi" w:hAnsiTheme="minorHAnsi"/>
          <w:sz w:val="22"/>
          <w:szCs w:val="22"/>
        </w:rPr>
        <w:t>Z</w:t>
      </w:r>
      <w:r w:rsidRPr="00706A81">
        <w:rPr>
          <w:rFonts w:asciiTheme="minorHAnsi" w:hAnsiTheme="minorHAnsi"/>
          <w:sz w:val="22"/>
          <w:szCs w:val="22"/>
        </w:rPr>
        <w:t>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0831C3" w:rsidRDefault="00C173BB" w:rsidP="00FC549E">
      <w:pPr>
        <w:pStyle w:val="Zkladntextodsazen"/>
        <w:widowControl w:val="0"/>
        <w:numPr>
          <w:ilvl w:val="0"/>
          <w:numId w:val="15"/>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rsidR="00573718" w:rsidRPr="00706A81" w:rsidRDefault="00573718" w:rsidP="00FC549E">
      <w:pPr>
        <w:pStyle w:val="Zkladntextodsazen"/>
        <w:widowControl w:val="0"/>
        <w:numPr>
          <w:ilvl w:val="0"/>
          <w:numId w:val="15"/>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lastRenderedPageBreak/>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rsidR="00290844" w:rsidRPr="008F72FF" w:rsidRDefault="00290844" w:rsidP="00290844">
      <w:pPr>
        <w:pStyle w:val="Zkladntextodsazen"/>
        <w:widowControl w:val="0"/>
        <w:numPr>
          <w:ilvl w:val="0"/>
          <w:numId w:val="15"/>
        </w:numPr>
        <w:spacing w:after="0" w:line="276" w:lineRule="auto"/>
        <w:ind w:left="284" w:hanging="284"/>
        <w:jc w:val="both"/>
        <w:rPr>
          <w:rFonts w:asciiTheme="minorHAnsi" w:hAnsiTheme="minorHAnsi"/>
          <w:sz w:val="22"/>
          <w:szCs w:val="22"/>
        </w:rPr>
      </w:pPr>
      <w:r w:rsidRPr="008F72FF">
        <w:rPr>
          <w:rFonts w:asciiTheme="minorHAnsi" w:hAnsiTheme="minorHAnsi" w:cs="Arial"/>
          <w:sz w:val="22"/>
          <w:szCs w:val="22"/>
        </w:rPr>
        <w:t xml:space="preserve">Objednatel je oprávněn odstoupit od smlouvy v případě, že se mu nepodaří zajistit finanční prostředky na úhradu ceny z důvodu nepřiznání, tj. neschválení dotace </w:t>
      </w:r>
      <w:r w:rsidRPr="00462179">
        <w:rPr>
          <w:rFonts w:asciiTheme="minorHAnsi" w:hAnsiTheme="minorHAnsi" w:cs="Arial"/>
          <w:sz w:val="22"/>
          <w:szCs w:val="22"/>
        </w:rPr>
        <w:t>s registračním číslem 105826 v rámci Podpory vítězů soutěže Vesnice roku</w:t>
      </w:r>
      <w:r>
        <w:rPr>
          <w:rFonts w:asciiTheme="minorHAnsi" w:hAnsiTheme="minorHAnsi" w:cs="Arial"/>
          <w:sz w:val="22"/>
          <w:szCs w:val="22"/>
        </w:rPr>
        <w:t>.</w:t>
      </w:r>
    </w:p>
    <w:p w:rsidR="00C173BB" w:rsidRPr="004B74FC" w:rsidRDefault="00C173BB" w:rsidP="004B74FC">
      <w:pPr>
        <w:pStyle w:val="Zkladntextodsazen"/>
        <w:suppressAutoHyphens w:val="0"/>
        <w:spacing w:after="0" w:line="276" w:lineRule="auto"/>
        <w:ind w:left="426"/>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sz w:val="22"/>
          <w:szCs w:val="22"/>
        </w:rPr>
      </w:pPr>
    </w:p>
    <w:p w:rsidR="00C173BB" w:rsidRPr="00706A81" w:rsidRDefault="00C173BB" w:rsidP="005E3AB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007B45D5" w:rsidRPr="00706A81">
        <w:rPr>
          <w:rFonts w:asciiTheme="minorHAnsi" w:hAnsiTheme="minorHAnsi"/>
          <w:sz w:val="22"/>
          <w:szCs w:val="22"/>
        </w:rPr>
        <w:tab/>
      </w:r>
      <w:r w:rsidR="007B45D5" w:rsidRPr="00706A81">
        <w:rPr>
          <w:rFonts w:asciiTheme="minorHAnsi" w:hAnsiTheme="minorHAnsi"/>
          <w:sz w:val="22"/>
          <w:szCs w:val="22"/>
        </w:rPr>
        <w:tab/>
      </w:r>
      <w:r w:rsidRPr="00706A81">
        <w:rPr>
          <w:rFonts w:asciiTheme="minorHAnsi" w:hAnsiTheme="minorHAnsi"/>
          <w:sz w:val="22"/>
          <w:szCs w:val="22"/>
        </w:rPr>
        <w:t xml:space="preserve">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Default="00C173BB" w:rsidP="00706A81">
      <w:pPr>
        <w:pStyle w:val="Prosttext"/>
        <w:spacing w:line="276" w:lineRule="auto"/>
        <w:rPr>
          <w:rFonts w:asciiTheme="minorHAnsi" w:hAnsiTheme="minorHAnsi"/>
          <w:sz w:val="22"/>
          <w:szCs w:val="22"/>
        </w:rPr>
      </w:pPr>
    </w:p>
    <w:p w:rsidR="006C53FE" w:rsidRDefault="006C53FE" w:rsidP="00706A81">
      <w:pPr>
        <w:pStyle w:val="Prosttext"/>
        <w:spacing w:line="276" w:lineRule="auto"/>
        <w:rPr>
          <w:rFonts w:asciiTheme="minorHAnsi" w:hAnsiTheme="minorHAnsi"/>
          <w:sz w:val="22"/>
          <w:szCs w:val="22"/>
        </w:rPr>
      </w:pPr>
    </w:p>
    <w:p w:rsidR="006C53FE" w:rsidRPr="00706A81" w:rsidRDefault="006C53FE"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sidR="00706A81">
        <w:rPr>
          <w:rFonts w:asciiTheme="minorHAnsi" w:hAnsiTheme="minorHAnsi"/>
          <w:sz w:val="22"/>
          <w:szCs w:val="22"/>
        </w:rPr>
        <w:t xml:space="preserve"> ……………………………….</w:t>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Pr="00706A81">
        <w:rPr>
          <w:rFonts w:asciiTheme="minorHAnsi" w:hAnsiTheme="minorHAnsi"/>
          <w:sz w:val="22"/>
          <w:szCs w:val="22"/>
          <w:highlight w:val="lightGray"/>
        </w:rPr>
        <w:t>………………………………</w:t>
      </w:r>
    </w:p>
    <w:p w:rsidR="004B74FC"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sidR="004B74FC">
        <w:rPr>
          <w:rFonts w:asciiTheme="minorHAnsi" w:hAnsiTheme="minorHAnsi"/>
          <w:sz w:val="22"/>
          <w:szCs w:val="22"/>
        </w:rPr>
        <w:br/>
      </w:r>
    </w:p>
    <w:p w:rsidR="004B74FC" w:rsidRPr="0028177F" w:rsidRDefault="004B74FC" w:rsidP="0028177F">
      <w:pPr>
        <w:suppressAutoHyphens w:val="0"/>
        <w:rPr>
          <w:rFonts w:asciiTheme="minorHAnsi" w:hAnsiTheme="minorHAnsi" w:cs="Times New Roman"/>
          <w:sz w:val="22"/>
          <w:szCs w:val="22"/>
          <w:lang w:eastAsia="cs-CZ"/>
        </w:rPr>
      </w:pPr>
      <w:r>
        <w:rPr>
          <w:rFonts w:asciiTheme="minorHAnsi" w:hAnsiTheme="minorHAnsi"/>
          <w:sz w:val="22"/>
          <w:szCs w:val="22"/>
        </w:rPr>
        <w:br w:type="page"/>
      </w:r>
    </w:p>
    <w:p w:rsidR="00D80F57" w:rsidRPr="0028177F" w:rsidRDefault="00D80F57" w:rsidP="00D80F57">
      <w:pPr>
        <w:shd w:val="clear" w:color="auto" w:fill="FFFFFF"/>
        <w:spacing w:line="276" w:lineRule="auto"/>
        <w:jc w:val="both"/>
        <w:rPr>
          <w:rFonts w:asciiTheme="minorHAnsi" w:hAnsiTheme="minorHAnsi" w:cs="Times New Roman"/>
          <w:b/>
          <w:caps/>
          <w:color w:val="5B9BD5"/>
          <w:sz w:val="22"/>
          <w:szCs w:val="22"/>
          <w:u w:val="single"/>
        </w:rPr>
      </w:pPr>
      <w:r w:rsidRPr="0028177F">
        <w:rPr>
          <w:rFonts w:asciiTheme="minorHAnsi" w:hAnsiTheme="minorHAnsi" w:cs="Times New Roman"/>
          <w:b/>
          <w:caps/>
          <w:color w:val="5B9BD5"/>
          <w:sz w:val="22"/>
          <w:szCs w:val="22"/>
          <w:u w:val="single"/>
        </w:rPr>
        <w:lastRenderedPageBreak/>
        <w:t>Příloha – DÍLČÍ ČÁST i</w:t>
      </w:r>
      <w:r w:rsidR="00224580" w:rsidRPr="0028177F">
        <w:rPr>
          <w:rFonts w:asciiTheme="minorHAnsi" w:hAnsiTheme="minorHAnsi" w:cs="Times New Roman"/>
          <w:b/>
          <w:caps/>
          <w:color w:val="5B9BD5"/>
          <w:sz w:val="22"/>
          <w:szCs w:val="22"/>
          <w:u w:val="single"/>
        </w:rPr>
        <w:t>I</w:t>
      </w:r>
      <w:r w:rsidR="007B2CD1">
        <w:rPr>
          <w:rFonts w:asciiTheme="minorHAnsi" w:hAnsiTheme="minorHAnsi" w:cs="Times New Roman"/>
          <w:b/>
          <w:caps/>
          <w:color w:val="5B9BD5"/>
          <w:sz w:val="22"/>
          <w:szCs w:val="22"/>
          <w:u w:val="single"/>
        </w:rPr>
        <w:t xml:space="preserve">: </w:t>
      </w:r>
      <w:r w:rsidR="007B2CD1" w:rsidRPr="007B2CD1">
        <w:rPr>
          <w:rFonts w:asciiTheme="minorHAnsi" w:hAnsiTheme="minorHAnsi" w:cs="Times New Roman"/>
          <w:b/>
          <w:caps/>
          <w:color w:val="5B9BD5"/>
          <w:sz w:val="22"/>
          <w:szCs w:val="22"/>
          <w:u w:val="single"/>
        </w:rPr>
        <w:t>Modernizace venkovní školní družiny</w:t>
      </w:r>
    </w:p>
    <w:p w:rsidR="00D80F57" w:rsidRPr="00706A81" w:rsidRDefault="00D80F57" w:rsidP="00D80F57">
      <w:pPr>
        <w:shd w:val="clear" w:color="auto" w:fill="FFFFFF"/>
        <w:spacing w:line="276" w:lineRule="auto"/>
        <w:jc w:val="both"/>
        <w:rPr>
          <w:rFonts w:asciiTheme="minorHAnsi" w:hAnsiTheme="minorHAnsi" w:cs="Times New Roman"/>
          <w:b/>
          <w:caps/>
          <w:color w:val="92D050"/>
          <w:sz w:val="22"/>
          <w:szCs w:val="22"/>
          <w:u w:val="single"/>
        </w:rPr>
      </w:pPr>
    </w:p>
    <w:p w:rsidR="00D80F57" w:rsidRPr="00706A81" w:rsidRDefault="00D80F57" w:rsidP="00D80F57">
      <w:pPr>
        <w:spacing w:line="276" w:lineRule="auto"/>
        <w:jc w:val="center"/>
        <w:rPr>
          <w:rFonts w:asciiTheme="minorHAnsi" w:hAnsiTheme="minorHAnsi" w:cs="Tahoma"/>
          <w:b/>
          <w:sz w:val="32"/>
          <w:szCs w:val="22"/>
        </w:rPr>
      </w:pPr>
      <w:r w:rsidRPr="00706A81">
        <w:rPr>
          <w:rFonts w:asciiTheme="minorHAnsi" w:hAnsiTheme="minorHAnsi" w:cs="Tahoma"/>
          <w:b/>
          <w:sz w:val="32"/>
          <w:szCs w:val="22"/>
        </w:rPr>
        <w:t>SMLOUV</w:t>
      </w:r>
      <w:r>
        <w:rPr>
          <w:rFonts w:asciiTheme="minorHAnsi" w:hAnsiTheme="minorHAnsi" w:cs="Tahoma"/>
          <w:b/>
          <w:sz w:val="32"/>
          <w:szCs w:val="22"/>
        </w:rPr>
        <w:t>A</w:t>
      </w:r>
      <w:r w:rsidRPr="00706A81">
        <w:rPr>
          <w:rFonts w:asciiTheme="minorHAnsi" w:hAnsiTheme="minorHAnsi" w:cs="Tahoma"/>
          <w:b/>
          <w:sz w:val="32"/>
          <w:szCs w:val="22"/>
        </w:rPr>
        <w:t xml:space="preserve"> O DÍLO </w:t>
      </w:r>
      <w:r>
        <w:rPr>
          <w:rFonts w:asciiTheme="minorHAnsi" w:hAnsiTheme="minorHAnsi" w:cs="Tahoma"/>
          <w:b/>
          <w:sz w:val="32"/>
          <w:szCs w:val="22"/>
        </w:rPr>
        <w:t>– návrh</w:t>
      </w:r>
      <w:r w:rsidRPr="00706A81">
        <w:rPr>
          <w:rFonts w:asciiTheme="minorHAnsi" w:hAnsiTheme="minorHAnsi" w:cs="Tahoma"/>
          <w:b/>
          <w:sz w:val="32"/>
          <w:szCs w:val="22"/>
        </w:rPr>
        <w:t xml:space="preserve">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0A0" w:firstRow="1" w:lastRow="0" w:firstColumn="1" w:lastColumn="0" w:noHBand="0" w:noVBand="0"/>
      </w:tblPr>
      <w:tblGrid>
        <w:gridCol w:w="3227"/>
        <w:gridCol w:w="6413"/>
      </w:tblGrid>
      <w:tr w:rsidR="00D80F57" w:rsidRPr="00706A81" w:rsidTr="0028177F">
        <w:trPr>
          <w:trHeight w:val="546"/>
        </w:trPr>
        <w:tc>
          <w:tcPr>
            <w:tcW w:w="3227" w:type="dxa"/>
            <w:tcBorders>
              <w:top w:val="single" w:sz="8" w:space="0" w:color="FFFFFF"/>
              <w:bottom w:val="single" w:sz="24" w:space="0" w:color="FFFFFF"/>
              <w:right w:val="single" w:sz="8" w:space="0" w:color="FFFFFF"/>
            </w:tcBorders>
            <w:shd w:val="clear" w:color="auto" w:fill="5B9BD5"/>
            <w:vAlign w:val="center"/>
          </w:tcPr>
          <w:p w:rsidR="00D80F57" w:rsidRPr="00706A81" w:rsidRDefault="00D80F57" w:rsidP="00345DF8">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5B9BD5"/>
            <w:vAlign w:val="center"/>
          </w:tcPr>
          <w:p w:rsidR="00D80F57" w:rsidRPr="00706A81" w:rsidRDefault="0028177F" w:rsidP="00345DF8">
            <w:pPr>
              <w:spacing w:line="276" w:lineRule="auto"/>
              <w:rPr>
                <w:rFonts w:asciiTheme="minorHAnsi" w:hAnsiTheme="minorHAnsi" w:cs="Tahoma"/>
                <w:b/>
                <w:bCs/>
                <w:caps/>
                <w:sz w:val="22"/>
                <w:szCs w:val="22"/>
              </w:rPr>
            </w:pPr>
            <w:r w:rsidRPr="00462179">
              <w:rPr>
                <w:rFonts w:asciiTheme="minorHAnsi" w:hAnsiTheme="minorHAnsi" w:cs="Tahoma"/>
                <w:b/>
                <w:bCs/>
                <w:color w:val="000000" w:themeColor="text1"/>
                <w:sz w:val="22"/>
                <w:szCs w:val="22"/>
              </w:rPr>
              <w:t>Stavební úpravy mateřské a základní školy Svatý Jan nad Malší</w:t>
            </w:r>
          </w:p>
        </w:tc>
      </w:tr>
    </w:tbl>
    <w:p w:rsidR="00D80F57" w:rsidRPr="00706A81" w:rsidRDefault="00D80F57" w:rsidP="00D80F57">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rsidR="00290844" w:rsidRPr="00706A81" w:rsidRDefault="00290844" w:rsidP="00290844">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B61EC3">
        <w:rPr>
          <w:rFonts w:asciiTheme="minorHAnsi" w:hAnsiTheme="minorHAnsi" w:cs="Tahoma"/>
          <w:b/>
          <w:sz w:val="22"/>
          <w:szCs w:val="22"/>
          <w:lang w:eastAsia="ar-SA"/>
        </w:rPr>
        <w:t>Svatý Jan nad Malší</w:t>
      </w:r>
    </w:p>
    <w:p w:rsidR="00290844" w:rsidRPr="00706A81" w:rsidRDefault="00290844" w:rsidP="00290844">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B61EC3">
        <w:rPr>
          <w:rFonts w:asciiTheme="minorHAnsi" w:hAnsiTheme="minorHAnsi" w:cs="Tahoma"/>
          <w:sz w:val="22"/>
          <w:szCs w:val="22"/>
          <w:lang w:eastAsia="ar-SA"/>
        </w:rPr>
        <w:t>Svatý Jan nad Malší 13, 373 23 Svatý Jan nad Malší</w:t>
      </w:r>
    </w:p>
    <w:p w:rsidR="00290844" w:rsidRPr="00706A81" w:rsidRDefault="00290844" w:rsidP="00290844">
      <w:pPr>
        <w:pStyle w:val="Prosttext"/>
        <w:spacing w:line="276" w:lineRule="auto"/>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B61EC3">
        <w:rPr>
          <w:rFonts w:asciiTheme="minorHAnsi" w:hAnsiTheme="minorHAnsi" w:cs="Tahoma"/>
          <w:sz w:val="22"/>
          <w:szCs w:val="22"/>
          <w:lang w:eastAsia="ar-SA"/>
        </w:rPr>
        <w:t>00245488</w:t>
      </w:r>
    </w:p>
    <w:p w:rsidR="00290844" w:rsidRPr="00B61EC3" w:rsidRDefault="00290844" w:rsidP="00290844">
      <w:pPr>
        <w:pStyle w:val="Prosttext"/>
        <w:spacing w:line="276" w:lineRule="auto"/>
        <w:rPr>
          <w:rFonts w:asciiTheme="minorHAnsi" w:hAnsiTheme="minorHAnsi" w:cs="Tahoma"/>
          <w:sz w:val="22"/>
          <w:szCs w:val="22"/>
          <w:lang w:eastAsia="ar-SA"/>
        </w:rPr>
      </w:pPr>
      <w:r w:rsidRPr="00B61EC3">
        <w:rPr>
          <w:rFonts w:asciiTheme="minorHAnsi" w:hAnsiTheme="minorHAnsi"/>
          <w:sz w:val="22"/>
          <w:szCs w:val="22"/>
        </w:rPr>
        <w:t xml:space="preserve">DIČ:   </w:t>
      </w:r>
      <w:r w:rsidRPr="00B61EC3">
        <w:rPr>
          <w:rFonts w:asciiTheme="minorHAnsi" w:hAnsiTheme="minorHAnsi"/>
          <w:sz w:val="22"/>
          <w:szCs w:val="22"/>
        </w:rPr>
        <w:tab/>
      </w:r>
      <w:r w:rsidRPr="00B61EC3">
        <w:rPr>
          <w:rFonts w:asciiTheme="minorHAnsi" w:hAnsiTheme="minorHAnsi"/>
          <w:sz w:val="22"/>
          <w:szCs w:val="22"/>
        </w:rPr>
        <w:tab/>
      </w:r>
      <w:r w:rsidRPr="00B61EC3">
        <w:rPr>
          <w:rFonts w:asciiTheme="minorHAnsi" w:hAnsiTheme="minorHAnsi"/>
          <w:sz w:val="22"/>
          <w:szCs w:val="22"/>
        </w:rPr>
        <w:tab/>
      </w:r>
      <w:r w:rsidRPr="00B61EC3">
        <w:rPr>
          <w:rFonts w:asciiTheme="minorHAnsi" w:hAnsiTheme="minorHAnsi" w:cs="Tahoma"/>
          <w:sz w:val="22"/>
          <w:szCs w:val="22"/>
          <w:lang w:eastAsia="ar-SA"/>
        </w:rPr>
        <w:t>CZ00245488</w:t>
      </w:r>
    </w:p>
    <w:p w:rsidR="00290844" w:rsidRPr="00B61EC3" w:rsidRDefault="00290844" w:rsidP="00290844">
      <w:pPr>
        <w:pStyle w:val="Prosttext"/>
        <w:spacing w:line="276" w:lineRule="auto"/>
        <w:rPr>
          <w:rFonts w:asciiTheme="minorHAnsi" w:hAnsiTheme="minorHAnsi"/>
          <w:sz w:val="22"/>
          <w:szCs w:val="22"/>
        </w:rPr>
      </w:pPr>
      <w:r w:rsidRPr="00B61EC3">
        <w:rPr>
          <w:rFonts w:asciiTheme="minorHAnsi" w:hAnsiTheme="minorHAnsi"/>
          <w:sz w:val="22"/>
          <w:szCs w:val="22"/>
        </w:rPr>
        <w:t>Tel.:</w:t>
      </w:r>
      <w:r w:rsidRPr="00B61EC3">
        <w:rPr>
          <w:rFonts w:asciiTheme="minorHAnsi" w:hAnsiTheme="minorHAnsi"/>
          <w:sz w:val="22"/>
          <w:szCs w:val="22"/>
        </w:rPr>
        <w:tab/>
      </w:r>
      <w:r w:rsidRPr="00B61EC3">
        <w:rPr>
          <w:rFonts w:asciiTheme="minorHAnsi" w:hAnsiTheme="minorHAnsi"/>
          <w:sz w:val="22"/>
          <w:szCs w:val="22"/>
        </w:rPr>
        <w:tab/>
      </w:r>
      <w:r w:rsidRPr="00B61EC3">
        <w:rPr>
          <w:rFonts w:asciiTheme="minorHAnsi" w:hAnsiTheme="minorHAnsi"/>
          <w:sz w:val="22"/>
          <w:szCs w:val="22"/>
        </w:rPr>
        <w:tab/>
        <w:t>+420 602 488 529</w:t>
      </w:r>
    </w:p>
    <w:p w:rsidR="00290844" w:rsidRDefault="00290844" w:rsidP="00290844">
      <w:pPr>
        <w:pStyle w:val="Prosttext"/>
        <w:spacing w:line="276" w:lineRule="auto"/>
        <w:rPr>
          <w:rFonts w:asciiTheme="minorHAnsi" w:hAnsiTheme="minorHAnsi"/>
          <w:sz w:val="22"/>
          <w:szCs w:val="22"/>
        </w:rPr>
      </w:pPr>
      <w:r w:rsidRPr="00B61EC3">
        <w:rPr>
          <w:rFonts w:asciiTheme="minorHAnsi" w:hAnsiTheme="minorHAnsi"/>
          <w:sz w:val="22"/>
          <w:szCs w:val="22"/>
        </w:rPr>
        <w:t>E-mail:</w:t>
      </w:r>
      <w:r w:rsidRPr="00B61EC3">
        <w:rPr>
          <w:rFonts w:asciiTheme="minorHAnsi" w:hAnsiTheme="minorHAnsi"/>
          <w:sz w:val="22"/>
          <w:szCs w:val="22"/>
        </w:rPr>
        <w:tab/>
      </w:r>
      <w:r w:rsidRPr="00B61EC3">
        <w:rPr>
          <w:rFonts w:asciiTheme="minorHAnsi" w:hAnsiTheme="minorHAnsi"/>
          <w:sz w:val="22"/>
          <w:szCs w:val="22"/>
        </w:rPr>
        <w:tab/>
      </w:r>
      <w:r w:rsidRPr="00B61EC3">
        <w:rPr>
          <w:rFonts w:asciiTheme="minorHAnsi" w:hAnsiTheme="minorHAnsi"/>
          <w:sz w:val="22"/>
          <w:szCs w:val="22"/>
        </w:rPr>
        <w:tab/>
      </w:r>
      <w:hyperlink r:id="rId10" w:history="1">
        <w:r w:rsidRPr="00B524F5">
          <w:rPr>
            <w:rStyle w:val="Hypertextovodkaz"/>
            <w:rFonts w:asciiTheme="minorHAnsi" w:hAnsiTheme="minorHAnsi"/>
            <w:sz w:val="22"/>
            <w:szCs w:val="22"/>
          </w:rPr>
          <w:t>starosta@svjan.cz</w:t>
        </w:r>
      </w:hyperlink>
    </w:p>
    <w:p w:rsidR="00290844" w:rsidRPr="00706A81" w:rsidRDefault="00290844" w:rsidP="00290844">
      <w:pPr>
        <w:pStyle w:val="Prosttext"/>
        <w:spacing w:line="276" w:lineRule="auto"/>
        <w:rPr>
          <w:rFonts w:asciiTheme="minorHAnsi" w:hAnsiTheme="minorHAnsi"/>
          <w:sz w:val="22"/>
          <w:szCs w:val="22"/>
        </w:rPr>
      </w:pPr>
    </w:p>
    <w:p w:rsidR="00290844" w:rsidRPr="00706A81" w:rsidRDefault="00290844" w:rsidP="00290844">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 xml:space="preserve">Zástupce objednatele: </w:t>
      </w:r>
      <w:r w:rsidRPr="00706A81">
        <w:rPr>
          <w:rFonts w:asciiTheme="minorHAnsi" w:hAnsiTheme="minorHAnsi"/>
          <w:sz w:val="22"/>
          <w:szCs w:val="22"/>
        </w:rPr>
        <w:tab/>
      </w:r>
    </w:p>
    <w:p w:rsidR="00290844" w:rsidRPr="00706A81" w:rsidRDefault="00290844" w:rsidP="00290844">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Pr="00706A81">
        <w:rPr>
          <w:rFonts w:asciiTheme="minorHAnsi" w:hAnsiTheme="minorHAnsi"/>
          <w:sz w:val="22"/>
          <w:szCs w:val="22"/>
        </w:rPr>
        <w:tab/>
      </w:r>
      <w:r>
        <w:rPr>
          <w:rFonts w:asciiTheme="minorHAnsi" w:hAnsiTheme="minorHAnsi" w:cs="Tahoma"/>
          <w:sz w:val="22"/>
          <w:szCs w:val="22"/>
          <w:lang w:eastAsia="ar-SA"/>
        </w:rPr>
        <w:t>Růžena Balláková</w:t>
      </w:r>
    </w:p>
    <w:p w:rsidR="00290844" w:rsidRPr="00706A81" w:rsidRDefault="00290844" w:rsidP="00290844">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Pr>
          <w:rFonts w:asciiTheme="minorHAnsi" w:hAnsiTheme="minorHAnsi" w:cs="Tahoma"/>
          <w:sz w:val="22"/>
          <w:szCs w:val="22"/>
          <w:lang w:eastAsia="ar-SA"/>
        </w:rPr>
        <w:t>Růžena Balláková</w:t>
      </w: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fldChar w:fldCharType="begin">
          <w:ffData>
            <w:name w:val="Text40"/>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sz w:val="22"/>
          <w:szCs w:val="22"/>
        </w:rPr>
        <w:fldChar w:fldCharType="end"/>
      </w: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 xml:space="preserve">DIČ: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Zástupce zhotovitele:</w:t>
      </w: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Nzev"/>
        <w:spacing w:line="276" w:lineRule="auto"/>
        <w:jc w:val="left"/>
        <w:rPr>
          <w:rFonts w:asciiTheme="minorHAnsi" w:hAnsiTheme="minorHAnsi"/>
          <w:b w:val="0"/>
          <w:bCs w:val="0"/>
          <w:sz w:val="22"/>
          <w:szCs w:val="22"/>
        </w:rPr>
      </w:pPr>
    </w:p>
    <w:p w:rsidR="00D80F57" w:rsidRPr="00706A81" w:rsidRDefault="00D80F57" w:rsidP="00D80F57">
      <w:pPr>
        <w:pStyle w:val="Nzev"/>
        <w:spacing w:line="276" w:lineRule="auto"/>
        <w:jc w:val="left"/>
        <w:rPr>
          <w:rFonts w:asciiTheme="minorHAnsi" w:hAnsiTheme="minorHAnsi"/>
          <w:b w:val="0"/>
          <w:bCs w:val="0"/>
          <w:sz w:val="22"/>
          <w:szCs w:val="22"/>
        </w:rPr>
      </w:pPr>
    </w:p>
    <w:p w:rsidR="00D80F57" w:rsidRPr="00706A81" w:rsidRDefault="00D80F57" w:rsidP="00D80F57">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rsidR="00D80F57" w:rsidRPr="00706A81" w:rsidRDefault="00D80F57" w:rsidP="007B2CD1">
      <w:pPr>
        <w:spacing w:line="276" w:lineRule="auto"/>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 xml:space="preserve">je zadavatel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Pr="00706A81">
        <w:rPr>
          <w:rFonts w:asciiTheme="minorHAnsi" w:hAnsiTheme="minorHAnsi" w:cs="Arial"/>
          <w:sz w:val="22"/>
          <w:szCs w:val="22"/>
          <w:lang w:eastAsia="en-US"/>
        </w:rPr>
        <w:t xml:space="preserve"> je poddodavatel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podepíší objednatel a zhotovitel </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Pr="00706A81">
        <w:rPr>
          <w:rFonts w:asciiTheme="minorHAnsi" w:hAnsiTheme="minorHAnsi" w:cs="Arial"/>
          <w:sz w:val="22"/>
          <w:szCs w:val="22"/>
          <w:lang w:eastAsia="en-US"/>
        </w:rPr>
        <w:t>je dokumentace zpracovaná v rozsahu stanoveném pro realizaci stavby.</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rPr>
      </w:pPr>
      <w:r w:rsidRPr="00706A81">
        <w:rPr>
          <w:rFonts w:asciiTheme="minorHAnsi" w:hAnsiTheme="minorHAnsi" w:cs="Arial"/>
          <w:b/>
          <w:sz w:val="22"/>
          <w:szCs w:val="22"/>
          <w:lang w:eastAsia="en-US"/>
        </w:rPr>
        <w:t xml:space="preserve">„PRV“ </w:t>
      </w:r>
      <w:r w:rsidRPr="00706A81">
        <w:rPr>
          <w:rFonts w:asciiTheme="minorHAnsi" w:hAnsiTheme="minorHAnsi" w:cs="Arial"/>
          <w:sz w:val="22"/>
          <w:szCs w:val="22"/>
          <w:lang w:eastAsia="en-US"/>
        </w:rPr>
        <w:t>znamená Program rozvoje venkova na období 2014–2020.</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"Poddodavatel nebo Poddodavatelé" </w:t>
      </w:r>
      <w:r w:rsidRPr="00706A81">
        <w:rPr>
          <w:rFonts w:asciiTheme="minorHAnsi" w:hAnsiTheme="minorHAnsi" w:cs="Arial"/>
          <w:sz w:val="22"/>
          <w:szCs w:val="22"/>
          <w:lang w:eastAsia="en-US"/>
        </w:rPr>
        <w:t>znamená všechny prodávající, dodavatele, poradce a poddodavatele, kteří mají uzavřenu smlouvu se zhotovitelem na dodávku jakékoliv části díla a kteří byli subkontrahováni v souladu s článkem VII. této smlouvy.</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„Zadávací podmínky/řízení“ </w:t>
      </w:r>
      <w:r w:rsidRPr="00706A81">
        <w:rPr>
          <w:rFonts w:asciiTheme="minorHAnsi" w:hAnsiTheme="minorHAnsi" w:cs="Arial"/>
          <w:sz w:val="22"/>
          <w:szCs w:val="22"/>
          <w:lang w:eastAsia="en-US"/>
        </w:rPr>
        <w:t xml:space="preserve">značí podmínky dané objednatelem pro nabídku zhotovitele v souladu s Pravidly </w:t>
      </w:r>
      <w:r w:rsidRPr="00706A81">
        <w:rPr>
          <w:rFonts w:asciiTheme="minorHAnsi" w:hAnsiTheme="minorHAnsi" w:cs="Arial"/>
          <w:sz w:val="22"/>
          <w:szCs w:val="22"/>
        </w:rPr>
        <w:t>pro poskytování dotace v rámci Programu rozvoje venkova pro období 2014–2020.</w:t>
      </w:r>
    </w:p>
    <w:p w:rsidR="00D80F57" w:rsidRPr="00706A81" w:rsidRDefault="00D80F57" w:rsidP="007B2CD1">
      <w:pPr>
        <w:widowControl w:val="0"/>
        <w:numPr>
          <w:ilvl w:val="0"/>
          <w:numId w:val="31"/>
        </w:numPr>
        <w:spacing w:line="276" w:lineRule="auto"/>
        <w:ind w:left="426"/>
        <w:jc w:val="both"/>
        <w:rPr>
          <w:rFonts w:asciiTheme="minorHAnsi" w:hAnsiTheme="minorHAnsi" w:cs="Arial"/>
          <w:b/>
          <w:sz w:val="22"/>
          <w:szCs w:val="22"/>
          <w:u w:val="single"/>
        </w:rPr>
      </w:pPr>
      <w:r w:rsidRPr="00706A81">
        <w:rPr>
          <w:rFonts w:asciiTheme="minorHAnsi" w:hAnsiTheme="minorHAnsi" w:cs="Arial"/>
          <w:b/>
          <w:sz w:val="22"/>
          <w:szCs w:val="22"/>
          <w:lang w:eastAsia="en-US"/>
        </w:rPr>
        <w:t xml:space="preserve">„Zhotovitelem“ </w:t>
      </w:r>
      <w:r w:rsidRPr="00706A81">
        <w:rPr>
          <w:rFonts w:asciiTheme="minorHAnsi" w:hAnsiTheme="minorHAnsi" w:cs="Arial"/>
          <w:sz w:val="22"/>
          <w:szCs w:val="22"/>
          <w:lang w:eastAsia="en-US"/>
        </w:rPr>
        <w:t xml:space="preserve">je 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rsidR="00D80F57" w:rsidRPr="00706A81" w:rsidRDefault="00D80F57" w:rsidP="007B2CD1">
      <w:pPr>
        <w:pStyle w:val="Prosttext"/>
        <w:spacing w:line="276" w:lineRule="auto"/>
        <w:ind w:left="426"/>
        <w:jc w:val="center"/>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SMLOUVY</w:t>
      </w:r>
    </w:p>
    <w:p w:rsidR="00D80F57" w:rsidRPr="00706A81" w:rsidRDefault="00D80F57" w:rsidP="0028177F">
      <w:pPr>
        <w:pStyle w:val="Prosttext"/>
        <w:numPr>
          <w:ilvl w:val="0"/>
          <w:numId w:val="18"/>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rsidR="00D80F57" w:rsidRPr="004214AC" w:rsidRDefault="00D80F57" w:rsidP="0028177F">
      <w:pPr>
        <w:pStyle w:val="Prosttext"/>
        <w:numPr>
          <w:ilvl w:val="0"/>
          <w:numId w:val="18"/>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Dílem se pro účely této smlouvy rozumí </w:t>
      </w:r>
      <w:r w:rsidR="007B2CD1" w:rsidRPr="007B2CD1">
        <w:rPr>
          <w:rFonts w:asciiTheme="minorHAnsi" w:hAnsiTheme="minorHAnsi"/>
          <w:b/>
          <w:sz w:val="22"/>
          <w:szCs w:val="22"/>
        </w:rPr>
        <w:t>M</w:t>
      </w:r>
      <w:r w:rsidR="007B2CD1" w:rsidRPr="007B2CD1">
        <w:rPr>
          <w:rFonts w:asciiTheme="minorHAnsi" w:hAnsiTheme="minorHAnsi"/>
          <w:b/>
          <w:sz w:val="22"/>
          <w:szCs w:val="22"/>
          <w:lang w:eastAsia="ar-SA"/>
        </w:rPr>
        <w:t>odernizace venkovní školní družiny</w:t>
      </w:r>
      <w:r w:rsidR="007B2CD1" w:rsidRPr="007B2CD1">
        <w:rPr>
          <w:rFonts w:asciiTheme="minorHAnsi" w:hAnsiTheme="minorHAnsi"/>
          <w:b/>
          <w:sz w:val="22"/>
          <w:szCs w:val="22"/>
          <w:lang w:eastAsia="ar-SA"/>
        </w:rPr>
        <w:t xml:space="preserve"> </w:t>
      </w:r>
      <w:r w:rsidRPr="00706A81">
        <w:rPr>
          <w:rFonts w:asciiTheme="minorHAnsi" w:hAnsiTheme="minorHAnsi"/>
          <w:bCs/>
          <w:sz w:val="22"/>
          <w:szCs w:val="22"/>
        </w:rPr>
        <w:t xml:space="preserve">(dále v textu jen „dílo“). Specifikace díla včetně položkového rozpočtu je </w:t>
      </w:r>
      <w:r w:rsidRPr="007B2CD1">
        <w:rPr>
          <w:rFonts w:asciiTheme="minorHAnsi" w:hAnsiTheme="minorHAnsi"/>
          <w:bCs/>
          <w:sz w:val="22"/>
          <w:szCs w:val="22"/>
        </w:rPr>
        <w:t>uvedena v příloze zadávací dokumentace.</w:t>
      </w:r>
      <w:r w:rsidRPr="004214AC">
        <w:rPr>
          <w:rFonts w:asciiTheme="minorHAnsi" w:hAnsiTheme="minorHAnsi"/>
          <w:bCs/>
          <w:sz w:val="22"/>
          <w:szCs w:val="22"/>
        </w:rPr>
        <w:t xml:space="preserve"> </w:t>
      </w:r>
    </w:p>
    <w:p w:rsidR="00D80F57" w:rsidRPr="00706A81" w:rsidRDefault="00D80F57" w:rsidP="0028177F">
      <w:pPr>
        <w:pStyle w:val="Prosttext"/>
        <w:numPr>
          <w:ilvl w:val="0"/>
          <w:numId w:val="18"/>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Místem provedení díla je obec </w:t>
      </w:r>
      <w:r w:rsidR="007B2CD1">
        <w:rPr>
          <w:rFonts w:asciiTheme="minorHAnsi" w:hAnsiTheme="minorHAnsi"/>
          <w:bCs/>
          <w:sz w:val="22"/>
          <w:szCs w:val="22"/>
        </w:rPr>
        <w:t>Svatý Jan nad Malší</w:t>
      </w:r>
      <w:r w:rsidRPr="00706A81">
        <w:rPr>
          <w:rFonts w:asciiTheme="minorHAnsi" w:hAnsiTheme="minorHAnsi"/>
          <w:bCs/>
          <w:sz w:val="22"/>
          <w:szCs w:val="22"/>
        </w:rPr>
        <w:t xml:space="preserve">, konkrétně </w:t>
      </w:r>
      <w:r w:rsidR="007B2CD1" w:rsidRPr="008D467D">
        <w:rPr>
          <w:rFonts w:asciiTheme="minorHAnsi" w:hAnsiTheme="minorHAnsi"/>
          <w:bCs/>
          <w:sz w:val="22"/>
          <w:szCs w:val="22"/>
        </w:rPr>
        <w:t>poz. st. 142, k.ú. Svatý Jan nad Malš</w:t>
      </w:r>
      <w:r w:rsidR="007B2CD1" w:rsidRPr="007B2CD1">
        <w:rPr>
          <w:rFonts w:asciiTheme="minorHAnsi" w:hAnsiTheme="minorHAnsi"/>
          <w:bCs/>
          <w:sz w:val="22"/>
          <w:szCs w:val="22"/>
        </w:rPr>
        <w:t>í</w:t>
      </w:r>
      <w:r w:rsidRPr="007B2CD1">
        <w:rPr>
          <w:rFonts w:asciiTheme="minorHAnsi" w:hAnsiTheme="minorHAnsi"/>
          <w:bCs/>
          <w:sz w:val="22"/>
          <w:szCs w:val="22"/>
        </w:rPr>
        <w:t>.</w:t>
      </w:r>
    </w:p>
    <w:p w:rsidR="00D80F57" w:rsidRPr="00706A81" w:rsidRDefault="00D80F57" w:rsidP="0028177F">
      <w:pPr>
        <w:pStyle w:val="Prosttext"/>
        <w:numPr>
          <w:ilvl w:val="0"/>
          <w:numId w:val="18"/>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 na staveništi.</w:t>
      </w:r>
    </w:p>
    <w:p w:rsidR="00D80F57" w:rsidRPr="00706A81" w:rsidRDefault="00D80F57" w:rsidP="0028177F">
      <w:pPr>
        <w:pStyle w:val="Prosttext"/>
        <w:numPr>
          <w:ilvl w:val="0"/>
          <w:numId w:val="18"/>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rsidR="00D80F57" w:rsidRPr="00706A81" w:rsidRDefault="00D80F57" w:rsidP="0028177F">
      <w:pPr>
        <w:pStyle w:val="Prosttext"/>
        <w:numPr>
          <w:ilvl w:val="0"/>
          <w:numId w:val="18"/>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D80F57" w:rsidRPr="00706A81" w:rsidRDefault="00D80F57" w:rsidP="00D80F57">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rsidR="00D80F57" w:rsidRPr="00706A81" w:rsidRDefault="00D80F57" w:rsidP="00D80F57">
      <w:pPr>
        <w:pStyle w:val="Prosttext"/>
        <w:spacing w:line="276" w:lineRule="auto"/>
        <w:jc w:val="center"/>
        <w:rPr>
          <w:rFonts w:asciiTheme="minorHAnsi" w:hAnsiTheme="minorHAnsi"/>
          <w:b/>
          <w:sz w:val="22"/>
          <w:szCs w:val="22"/>
        </w:rPr>
      </w:pPr>
      <w:r w:rsidRPr="00A97BF3">
        <w:rPr>
          <w:rFonts w:asciiTheme="minorHAnsi" w:hAnsiTheme="minorHAnsi"/>
          <w:b/>
          <w:sz w:val="22"/>
          <w:szCs w:val="22"/>
        </w:rPr>
        <w:t xml:space="preserve">Čl. 2. </w:t>
      </w:r>
      <w:r w:rsidRPr="00A97BF3">
        <w:rPr>
          <w:rFonts w:asciiTheme="minorHAnsi" w:hAnsiTheme="minorHAnsi"/>
          <w:b/>
          <w:sz w:val="22"/>
          <w:szCs w:val="22"/>
          <w:u w:val="single"/>
        </w:rPr>
        <w:t>LHŮTA REKONSTRUKCE</w:t>
      </w:r>
    </w:p>
    <w:p w:rsidR="00D80F57" w:rsidRPr="00706A81" w:rsidRDefault="00D80F57" w:rsidP="0028177F">
      <w:pPr>
        <w:pStyle w:val="Prosttext"/>
        <w:numPr>
          <w:ilvl w:val="0"/>
          <w:numId w:val="19"/>
        </w:numPr>
        <w:spacing w:line="276" w:lineRule="auto"/>
        <w:ind w:left="284" w:hanging="284"/>
        <w:rPr>
          <w:rFonts w:asciiTheme="minorHAnsi" w:hAnsiTheme="minorHAnsi"/>
          <w:sz w:val="22"/>
          <w:szCs w:val="22"/>
        </w:rPr>
      </w:pPr>
      <w:r w:rsidRPr="00706A81">
        <w:rPr>
          <w:rFonts w:asciiTheme="minorHAnsi" w:hAnsiTheme="minorHAnsi"/>
          <w:sz w:val="22"/>
          <w:szCs w:val="22"/>
        </w:rPr>
        <w:t>Předání staveniště:</w:t>
      </w:r>
      <w:r w:rsidRPr="00706A81">
        <w:rPr>
          <w:rFonts w:asciiTheme="minorHAnsi" w:hAnsiTheme="minorHAnsi"/>
          <w:sz w:val="22"/>
          <w:szCs w:val="22"/>
        </w:rPr>
        <w:tab/>
      </w:r>
      <w:r w:rsidRPr="00706A81">
        <w:rPr>
          <w:rFonts w:asciiTheme="minorHAnsi" w:hAnsiTheme="minorHAnsi"/>
          <w:sz w:val="22"/>
          <w:szCs w:val="22"/>
        </w:rPr>
        <w:tab/>
        <w:t xml:space="preserve">dle domluvy </w:t>
      </w:r>
    </w:p>
    <w:p w:rsidR="00D80F57" w:rsidRPr="00706A81" w:rsidRDefault="00D80F57" w:rsidP="0028177F">
      <w:pPr>
        <w:pStyle w:val="Prosttext"/>
        <w:numPr>
          <w:ilvl w:val="0"/>
          <w:numId w:val="19"/>
        </w:numPr>
        <w:spacing w:line="276" w:lineRule="auto"/>
        <w:ind w:left="284" w:hanging="284"/>
        <w:rPr>
          <w:rFonts w:asciiTheme="minorHAnsi" w:hAnsiTheme="minorHAnsi"/>
          <w:sz w:val="22"/>
          <w:szCs w:val="22"/>
        </w:rPr>
      </w:pPr>
      <w:r w:rsidRPr="00706A81">
        <w:rPr>
          <w:rFonts w:asciiTheme="minorHAnsi" w:hAnsiTheme="minorHAnsi"/>
          <w:sz w:val="22"/>
          <w:szCs w:val="22"/>
        </w:rPr>
        <w:t>Zahájení stavebních prací</w:t>
      </w:r>
      <w:r w:rsidRPr="00706A81">
        <w:rPr>
          <w:rFonts w:asciiTheme="minorHAnsi" w:hAnsiTheme="minorHAnsi"/>
          <w:sz w:val="22"/>
          <w:szCs w:val="22"/>
        </w:rPr>
        <w:tab/>
      </w:r>
      <w:r w:rsidR="00A97BF3">
        <w:rPr>
          <w:rFonts w:asciiTheme="minorHAnsi" w:hAnsiTheme="minorHAnsi"/>
          <w:sz w:val="22"/>
          <w:szCs w:val="22"/>
        </w:rPr>
        <w:t>1.3.2020</w:t>
      </w:r>
    </w:p>
    <w:p w:rsidR="00D80F57" w:rsidRPr="00A97BF3" w:rsidRDefault="00D80F57" w:rsidP="0028177F">
      <w:pPr>
        <w:pStyle w:val="Prosttext"/>
        <w:numPr>
          <w:ilvl w:val="0"/>
          <w:numId w:val="19"/>
        </w:numPr>
        <w:spacing w:line="276" w:lineRule="auto"/>
        <w:ind w:left="284" w:hanging="284"/>
        <w:rPr>
          <w:rFonts w:asciiTheme="minorHAnsi" w:hAnsiTheme="minorHAnsi"/>
          <w:sz w:val="22"/>
          <w:szCs w:val="22"/>
        </w:rPr>
      </w:pPr>
      <w:r w:rsidRPr="00A97BF3">
        <w:rPr>
          <w:rFonts w:asciiTheme="minorHAnsi" w:hAnsiTheme="minorHAnsi"/>
          <w:sz w:val="22"/>
          <w:szCs w:val="22"/>
        </w:rPr>
        <w:t>Dokončení stavebních prací</w:t>
      </w:r>
      <w:r w:rsidRPr="00A97BF3">
        <w:rPr>
          <w:rFonts w:asciiTheme="minorHAnsi" w:hAnsiTheme="minorHAnsi"/>
          <w:sz w:val="22"/>
          <w:szCs w:val="22"/>
        </w:rPr>
        <w:tab/>
        <w:t>do 31.</w:t>
      </w:r>
      <w:r w:rsidR="00A97BF3" w:rsidRPr="00A97BF3">
        <w:rPr>
          <w:rFonts w:asciiTheme="minorHAnsi" w:hAnsiTheme="minorHAnsi"/>
          <w:sz w:val="22"/>
          <w:szCs w:val="22"/>
        </w:rPr>
        <w:t>8.2020</w:t>
      </w:r>
    </w:p>
    <w:p w:rsidR="00D80F57" w:rsidRPr="00A97BF3" w:rsidRDefault="00D80F57" w:rsidP="0028177F">
      <w:pPr>
        <w:pStyle w:val="Prosttext"/>
        <w:numPr>
          <w:ilvl w:val="0"/>
          <w:numId w:val="19"/>
        </w:numPr>
        <w:spacing w:line="276" w:lineRule="auto"/>
        <w:ind w:left="284" w:hanging="284"/>
        <w:rPr>
          <w:rFonts w:asciiTheme="minorHAnsi" w:hAnsiTheme="minorHAnsi"/>
          <w:sz w:val="22"/>
          <w:szCs w:val="22"/>
        </w:rPr>
      </w:pPr>
      <w:r w:rsidRPr="00A97BF3">
        <w:rPr>
          <w:rFonts w:asciiTheme="minorHAnsi" w:hAnsiTheme="minorHAnsi"/>
          <w:sz w:val="22"/>
          <w:szCs w:val="22"/>
        </w:rPr>
        <w:t>Předání a převzetí stavby</w:t>
      </w:r>
      <w:r w:rsidRPr="00A97BF3">
        <w:rPr>
          <w:rFonts w:asciiTheme="minorHAnsi" w:hAnsiTheme="minorHAnsi"/>
          <w:sz w:val="22"/>
          <w:szCs w:val="22"/>
        </w:rPr>
        <w:tab/>
        <w:t xml:space="preserve">do </w:t>
      </w:r>
      <w:r w:rsidR="00A97BF3" w:rsidRPr="00A97BF3">
        <w:rPr>
          <w:rFonts w:asciiTheme="minorHAnsi" w:hAnsiTheme="minorHAnsi"/>
          <w:sz w:val="22"/>
          <w:szCs w:val="22"/>
        </w:rPr>
        <w:t>31.8.2020</w:t>
      </w:r>
    </w:p>
    <w:p w:rsidR="00D80F57" w:rsidRPr="00A97BF3" w:rsidRDefault="00D80F57" w:rsidP="0028177F">
      <w:pPr>
        <w:pStyle w:val="Prosttext"/>
        <w:numPr>
          <w:ilvl w:val="0"/>
          <w:numId w:val="19"/>
        </w:numPr>
        <w:spacing w:line="276" w:lineRule="auto"/>
        <w:ind w:left="284" w:hanging="284"/>
        <w:rPr>
          <w:rFonts w:asciiTheme="minorHAnsi" w:hAnsiTheme="minorHAnsi"/>
          <w:sz w:val="22"/>
          <w:szCs w:val="22"/>
        </w:rPr>
      </w:pPr>
      <w:r w:rsidRPr="00A97BF3">
        <w:rPr>
          <w:rFonts w:asciiTheme="minorHAnsi" w:hAnsiTheme="minorHAnsi"/>
          <w:sz w:val="22"/>
          <w:szCs w:val="22"/>
        </w:rPr>
        <w:t>Počátek běhu záruční lhůty</w:t>
      </w:r>
      <w:r w:rsidRPr="00A97BF3">
        <w:rPr>
          <w:rFonts w:asciiTheme="minorHAnsi" w:hAnsiTheme="minorHAnsi"/>
          <w:sz w:val="22"/>
          <w:szCs w:val="22"/>
        </w:rPr>
        <w:tab/>
        <w:t>od prvního dne následujícího po předání díla</w:t>
      </w: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rsidR="00D80F57" w:rsidRPr="00706A81" w:rsidRDefault="00D80F57" w:rsidP="0028177F">
      <w:pPr>
        <w:pStyle w:val="Prosttext"/>
        <w:numPr>
          <w:ilvl w:val="0"/>
          <w:numId w:val="20"/>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D80F57" w:rsidRPr="00706A81" w:rsidTr="00345DF8">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D80F57" w:rsidRPr="00706A81" w:rsidRDefault="00D80F57" w:rsidP="00345DF8">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D80F57" w:rsidRPr="00706A81" w:rsidTr="0028177F">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D80F57" w:rsidRPr="00706A81" w:rsidRDefault="00D80F57" w:rsidP="00345DF8">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D80F57" w:rsidRPr="00706A81" w:rsidRDefault="00D80F57" w:rsidP="00345DF8">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D80F57" w:rsidRPr="00706A81" w:rsidRDefault="00D80F57" w:rsidP="00345DF8">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D80F57" w:rsidRPr="00706A81" w:rsidRDefault="00D80F57" w:rsidP="00345DF8">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D80F57" w:rsidRPr="00706A81" w:rsidTr="00345DF8">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D80F57" w:rsidRPr="00706A81" w:rsidRDefault="00D80F57" w:rsidP="00345DF8">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D80F57" w:rsidRPr="00706A81" w:rsidRDefault="00D80F57" w:rsidP="00345DF8">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D80F57" w:rsidRPr="00706A81" w:rsidRDefault="00D80F57" w:rsidP="00345DF8">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D80F57" w:rsidRPr="00706A81" w:rsidRDefault="00D80F57" w:rsidP="00345DF8">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rsidR="00D80F57" w:rsidRPr="00706A81" w:rsidRDefault="00D80F57" w:rsidP="00D80F57">
      <w:pPr>
        <w:spacing w:line="276" w:lineRule="auto"/>
        <w:ind w:left="284" w:hanging="284"/>
        <w:rPr>
          <w:rFonts w:asciiTheme="minorHAnsi" w:hAnsiTheme="minorHAnsi"/>
          <w:bCs/>
          <w:sz w:val="22"/>
          <w:szCs w:val="22"/>
        </w:rPr>
      </w:pPr>
    </w:p>
    <w:p w:rsidR="00D80F57" w:rsidRPr="00706A81" w:rsidRDefault="00D80F57" w:rsidP="00D80F57">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 umístěním stavby, zařízením staveniště a také ostatní náklady souvisejícími s plněním podmínek zadávací dokumentace.</w:t>
      </w:r>
    </w:p>
    <w:p w:rsidR="00D80F57" w:rsidRDefault="00D80F57" w:rsidP="0028177F">
      <w:pPr>
        <w:pStyle w:val="Zkladntextodsazen"/>
        <w:numPr>
          <w:ilvl w:val="0"/>
          <w:numId w:val="20"/>
        </w:numPr>
        <w:spacing w:after="0" w:line="276" w:lineRule="auto"/>
        <w:ind w:left="284" w:hanging="284"/>
        <w:jc w:val="both"/>
        <w:rPr>
          <w:rFonts w:asciiTheme="minorHAnsi" w:hAnsiTheme="minorHAnsi"/>
          <w:sz w:val="22"/>
          <w:szCs w:val="22"/>
        </w:rPr>
      </w:pPr>
      <w:r w:rsidRPr="004259E0">
        <w:rPr>
          <w:rFonts w:asciiTheme="minorHAnsi" w:hAnsiTheme="minorHAnsi"/>
          <w:sz w:val="22"/>
          <w:szCs w:val="22"/>
        </w:rPr>
        <w:t>V ceně díla není zahrnuta DPH. Má-li být dle platné legislativy DPH hrazena, bude fakturována</w:t>
      </w:r>
      <w:r w:rsidRPr="00706A81">
        <w:rPr>
          <w:rFonts w:asciiTheme="minorHAnsi" w:hAnsiTheme="minorHAnsi"/>
          <w:sz w:val="22"/>
          <w:szCs w:val="22"/>
        </w:rPr>
        <w:t xml:space="preserve"> společně s cenou díla ve výši dle platných právních předpisů. </w:t>
      </w:r>
    </w:p>
    <w:p w:rsidR="00D80F57" w:rsidRDefault="00D80F57" w:rsidP="0028177F">
      <w:pPr>
        <w:pStyle w:val="Zkladntextodsazen"/>
        <w:numPr>
          <w:ilvl w:val="0"/>
          <w:numId w:val="20"/>
        </w:numPr>
        <w:spacing w:after="0" w:line="276" w:lineRule="auto"/>
        <w:ind w:left="284" w:hanging="284"/>
        <w:jc w:val="both"/>
        <w:rPr>
          <w:rFonts w:asciiTheme="minorHAnsi" w:hAnsiTheme="minorHAnsi"/>
          <w:sz w:val="22"/>
          <w:szCs w:val="22"/>
        </w:rPr>
      </w:pPr>
      <w:r w:rsidRPr="004259E0">
        <w:rPr>
          <w:rFonts w:asciiTheme="minorHAnsi" w:hAnsiTheme="minorHAnsi"/>
          <w:sz w:val="22"/>
          <w:szCs w:val="22"/>
        </w:rPr>
        <w:t>Výše uvedená cena vychází z položkového rozpočtu, jenž tvoří součást nabídky.</w:t>
      </w:r>
    </w:p>
    <w:p w:rsidR="00D80F57" w:rsidRPr="00861236" w:rsidRDefault="00D80F57" w:rsidP="0028177F">
      <w:pPr>
        <w:numPr>
          <w:ilvl w:val="0"/>
          <w:numId w:val="20"/>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Výše uvedená cena vychází z položkového rozpočtu, jenž </w:t>
      </w:r>
      <w:r>
        <w:rPr>
          <w:rFonts w:asciiTheme="minorHAnsi" w:hAnsiTheme="minorHAnsi"/>
          <w:sz w:val="22"/>
          <w:szCs w:val="22"/>
        </w:rPr>
        <w:t>tvoří součást nabídky</w:t>
      </w:r>
      <w:r w:rsidRPr="00861236">
        <w:rPr>
          <w:rFonts w:asciiTheme="minorHAnsi" w:hAnsiTheme="minorHAnsi"/>
          <w:sz w:val="22"/>
          <w:szCs w:val="22"/>
        </w:rPr>
        <w:t>.</w:t>
      </w:r>
    </w:p>
    <w:p w:rsidR="00D80F57" w:rsidRPr="00706A81" w:rsidRDefault="00D80F57" w:rsidP="0028177F">
      <w:pPr>
        <w:numPr>
          <w:ilvl w:val="0"/>
          <w:numId w:val="20"/>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Změna ceny díla je možná, jestliže objednatel požaduje práce, které nejsou v předmětu díla, nebo objednatel požaduje vypustit některé práce předmětu díla, nebo při realizaci se zjistí skutečnosti, které nebyly v době podpisu smlouvy známy, a zhotovitel je nezavinil ani nemohl předvídat a mají vliv na cenu díla, nebo při realizaci se zjistí skutečnosti odlišné od dokumentace předané objednatelem (neodpovídající geologické údaje, apod.). </w:t>
      </w:r>
    </w:p>
    <w:p w:rsidR="00D80F57" w:rsidRPr="00706A81" w:rsidRDefault="00D80F57" w:rsidP="0028177F">
      <w:pPr>
        <w:numPr>
          <w:ilvl w:val="0"/>
          <w:numId w:val="20"/>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 případě změn ceny u prací, které jsou obsaženy v položkovém rozpočtu, bude změna ceny stanovena na základě jednotkové ceny dané práce v položkovém rozpočtu. </w:t>
      </w:r>
    </w:p>
    <w:p w:rsidR="00D80F57" w:rsidRPr="00706A81" w:rsidRDefault="00D80F57" w:rsidP="0028177F">
      <w:pPr>
        <w:numPr>
          <w:ilvl w:val="0"/>
          <w:numId w:val="20"/>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Pokud se bude jednat o změny u prací, které nejsou v položkovém rozpočtu uvedeny, bude cena položek určena na základě ad hoc dohody stran podle ceny v místě a čase obvyklé.</w:t>
      </w:r>
    </w:p>
    <w:p w:rsidR="00D80F57" w:rsidRPr="00706A81" w:rsidRDefault="00D80F57" w:rsidP="00D80F57">
      <w:pPr>
        <w:spacing w:line="276" w:lineRule="auto"/>
        <w:ind w:left="284"/>
        <w:rPr>
          <w:rFonts w:asciiTheme="minorHAnsi" w:hAnsiTheme="minorHAnsi"/>
          <w:sz w:val="22"/>
          <w:szCs w:val="22"/>
          <w:highlight w:val="yellow"/>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rsidR="00D80F57" w:rsidRDefault="00D80F57" w:rsidP="0028177F">
      <w:pPr>
        <w:pStyle w:val="Prosttext"/>
        <w:numPr>
          <w:ilvl w:val="0"/>
          <w:numId w:val="21"/>
        </w:numPr>
        <w:spacing w:line="276" w:lineRule="auto"/>
        <w:ind w:left="284" w:hanging="284"/>
        <w:rPr>
          <w:rFonts w:asciiTheme="minorHAnsi" w:hAnsiTheme="minorHAnsi"/>
          <w:sz w:val="22"/>
          <w:szCs w:val="22"/>
        </w:rPr>
      </w:pPr>
      <w:r w:rsidRPr="00706A81">
        <w:rPr>
          <w:rFonts w:asciiTheme="minorHAnsi" w:hAnsiTheme="minorHAnsi"/>
          <w:sz w:val="22"/>
          <w:szCs w:val="22"/>
        </w:rPr>
        <w:t>Objednatel prohlašuje, že má ke dni smluvního zahájení prací zajištěno financování stavby.</w:t>
      </w:r>
    </w:p>
    <w:p w:rsidR="00D80F57" w:rsidRPr="00A97BF3" w:rsidRDefault="00D80F57" w:rsidP="0028177F">
      <w:pPr>
        <w:pStyle w:val="Odstavecseseznamem"/>
        <w:numPr>
          <w:ilvl w:val="0"/>
          <w:numId w:val="21"/>
        </w:numPr>
        <w:spacing w:line="276" w:lineRule="auto"/>
        <w:ind w:left="284" w:hanging="284"/>
        <w:jc w:val="both"/>
        <w:rPr>
          <w:rFonts w:asciiTheme="minorHAnsi" w:hAnsiTheme="minorHAnsi"/>
          <w:sz w:val="22"/>
          <w:szCs w:val="22"/>
        </w:rPr>
      </w:pPr>
      <w:r w:rsidRPr="00A97BF3">
        <w:rPr>
          <w:rFonts w:asciiTheme="minorHAnsi" w:hAnsiTheme="minorHAnsi"/>
          <w:sz w:val="22"/>
          <w:szCs w:val="22"/>
        </w:rPr>
        <w:t xml:space="preserve">Objednatel nebude poskytovat „před“ zahájením předmětu smlouvy žádnou zálohu.  </w:t>
      </w:r>
    </w:p>
    <w:p w:rsidR="00D80F57" w:rsidRPr="00706A81" w:rsidRDefault="00D80F57" w:rsidP="0028177F">
      <w:pPr>
        <w:pStyle w:val="Prosttext"/>
        <w:numPr>
          <w:ilvl w:val="0"/>
          <w:numId w:val="21"/>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Platby za provedení předmětu díla dle čl. 1. smlouvy budou probíhat formou předkládání dílčích faktur se splatností max. 30 dní. Faktury budou předkládány měsíčně. Datem zdanitelného plnění bude poslední den příslušného měsíce. Nedílnou součástí faktury bude vždy objednatelem odsouhlasený soupis provedených prací.   </w:t>
      </w:r>
    </w:p>
    <w:p w:rsidR="00D80F57" w:rsidRPr="00706A81" w:rsidRDefault="00D80F57" w:rsidP="0028177F">
      <w:pPr>
        <w:pStyle w:val="Prosttext"/>
        <w:numPr>
          <w:ilvl w:val="0"/>
          <w:numId w:val="21"/>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rsidR="00D80F57" w:rsidRPr="00706A81" w:rsidRDefault="00D80F57" w:rsidP="0028177F">
      <w:pPr>
        <w:pStyle w:val="Prosttext"/>
        <w:numPr>
          <w:ilvl w:val="0"/>
          <w:numId w:val="21"/>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rsidR="00D80F57" w:rsidRDefault="00D80F57" w:rsidP="0028177F">
      <w:pPr>
        <w:pStyle w:val="Prosttext"/>
        <w:numPr>
          <w:ilvl w:val="0"/>
          <w:numId w:val="21"/>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Pr>
          <w:rFonts w:asciiTheme="minorHAnsi" w:hAnsiTheme="minorHAnsi"/>
          <w:sz w:val="22"/>
          <w:szCs w:val="22"/>
        </w:rPr>
        <w:t xml:space="preserve">vč. IČ a DIČ, adresy, předmět </w:t>
      </w:r>
      <w:r w:rsidRPr="00706A81">
        <w:rPr>
          <w:rFonts w:asciiTheme="minorHAnsi" w:hAnsiTheme="minorHAnsi"/>
          <w:sz w:val="22"/>
          <w:szCs w:val="22"/>
        </w:rPr>
        <w:t>díla, den  odevzdání  faktury, lhůtu splatnosti,  označení peněžního ústavu a číslo účtu,  na který má  být placeno, fakturovanou částku,  podpis objednatele na stavbě, náležitosti pro daň z přidané hodnoty a soupisem provedených prací).</w:t>
      </w:r>
    </w:p>
    <w:p w:rsidR="00D80F57" w:rsidRPr="00706A81" w:rsidRDefault="00D80F57" w:rsidP="00D80F57">
      <w:pPr>
        <w:pStyle w:val="Prosttext"/>
        <w:spacing w:line="276" w:lineRule="auto"/>
        <w:ind w:left="284"/>
        <w:jc w:val="both"/>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rsidR="00D80F57" w:rsidRPr="00706A81" w:rsidRDefault="00D80F57" w:rsidP="0028177F">
      <w:pPr>
        <w:pStyle w:val="Prosttext"/>
        <w:numPr>
          <w:ilvl w:val="0"/>
          <w:numId w:val="22"/>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rsidR="00D80F57" w:rsidRPr="00706A81" w:rsidRDefault="00D80F57" w:rsidP="0028177F">
      <w:pPr>
        <w:pStyle w:val="Prosttext"/>
        <w:numPr>
          <w:ilvl w:val="0"/>
          <w:numId w:val="23"/>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p>
    <w:p w:rsidR="00D80F57" w:rsidRPr="00706A81" w:rsidRDefault="00D80F57" w:rsidP="0028177F">
      <w:pPr>
        <w:pStyle w:val="Prosttext"/>
        <w:numPr>
          <w:ilvl w:val="0"/>
          <w:numId w:val="23"/>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rsidR="00D80F57" w:rsidRPr="00706A81" w:rsidRDefault="00D80F57" w:rsidP="00D80F57">
      <w:pPr>
        <w:pStyle w:val="Prosttext"/>
        <w:numPr>
          <w:ilvl w:val="0"/>
          <w:numId w:val="14"/>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rsidR="00D80F57" w:rsidRPr="00706A81" w:rsidRDefault="00D80F57" w:rsidP="00D80F57">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rsidR="00D80F57" w:rsidRPr="00706A81" w:rsidRDefault="00D80F57" w:rsidP="00D80F57">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rsidR="00D80F57" w:rsidRPr="00706A81" w:rsidRDefault="00D80F57" w:rsidP="00D80F57">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rsidR="00D80F57" w:rsidRPr="00706A81" w:rsidRDefault="00D80F57" w:rsidP="0028177F">
      <w:pPr>
        <w:pStyle w:val="Prosttext"/>
        <w:numPr>
          <w:ilvl w:val="0"/>
          <w:numId w:val="24"/>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rsidR="00D80F57" w:rsidRDefault="00D80F57" w:rsidP="0028177F">
      <w:pPr>
        <w:numPr>
          <w:ilvl w:val="0"/>
          <w:numId w:val="22"/>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rsidR="00D80F57" w:rsidRPr="00706A81" w:rsidRDefault="00D80F57" w:rsidP="00D80F57">
      <w:pPr>
        <w:suppressAutoHyphens w:val="0"/>
        <w:spacing w:line="276" w:lineRule="auto"/>
        <w:ind w:left="284"/>
        <w:jc w:val="both"/>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8. </w:t>
      </w:r>
      <w:r w:rsidRPr="00706A81">
        <w:rPr>
          <w:rFonts w:asciiTheme="minorHAnsi" w:hAnsiTheme="minorHAnsi"/>
          <w:b/>
          <w:sz w:val="22"/>
          <w:szCs w:val="22"/>
          <w:u w:val="single"/>
        </w:rPr>
        <w:t>STAVEBNÍ DENÍK</w:t>
      </w:r>
    </w:p>
    <w:p w:rsidR="00D80F57" w:rsidRPr="00706A81" w:rsidRDefault="00D80F57" w:rsidP="007B2CD1">
      <w:pPr>
        <w:pStyle w:val="Prosttext"/>
        <w:numPr>
          <w:ilvl w:val="1"/>
          <w:numId w:val="31"/>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ve smyslu § 157 zákona č. 183/2006 Sb. v platném znění vést ode dne převzetí staveniště po celou dobu provádění díla stavební deník; a to v rozsahu vyhlášky č. 499/2006 Sb., o dokumentaci staveb. V deníku budou denně zapisovány veškeré důležité údaje stavby.</w:t>
      </w:r>
    </w:p>
    <w:p w:rsidR="00D80F57" w:rsidRDefault="00D80F57" w:rsidP="007B2CD1">
      <w:pPr>
        <w:pStyle w:val="Prosttext"/>
        <w:numPr>
          <w:ilvl w:val="1"/>
          <w:numId w:val="31"/>
        </w:numPr>
        <w:spacing w:line="276" w:lineRule="auto"/>
        <w:ind w:left="284" w:hanging="284"/>
        <w:rPr>
          <w:rFonts w:asciiTheme="minorHAnsi" w:hAnsiTheme="minorHAnsi"/>
          <w:sz w:val="22"/>
          <w:szCs w:val="22"/>
        </w:rPr>
      </w:pPr>
      <w:r w:rsidRPr="00706A81">
        <w:rPr>
          <w:rFonts w:asciiTheme="minorHAnsi" w:hAnsiTheme="minorHAnsi"/>
          <w:sz w:val="22"/>
          <w:szCs w:val="22"/>
        </w:rPr>
        <w:t>Objednatel bude stavební deník potvrzovat nejméně 1x měsíčně.</w:t>
      </w:r>
    </w:p>
    <w:p w:rsidR="007B2CD1" w:rsidRDefault="007B2CD1" w:rsidP="007B2CD1">
      <w:pPr>
        <w:pStyle w:val="Prosttext"/>
        <w:spacing w:line="276" w:lineRule="auto"/>
        <w:ind w:left="284"/>
        <w:rPr>
          <w:rFonts w:asciiTheme="minorHAnsi" w:hAnsiTheme="minorHAnsi"/>
          <w:sz w:val="22"/>
          <w:szCs w:val="22"/>
        </w:rPr>
      </w:pPr>
    </w:p>
    <w:p w:rsidR="007B2CD1" w:rsidRPr="00706A81" w:rsidRDefault="007B2CD1" w:rsidP="007B2CD1">
      <w:pPr>
        <w:pStyle w:val="Prosttext"/>
        <w:spacing w:line="276" w:lineRule="auto"/>
        <w:ind w:left="284"/>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lastRenderedPageBreak/>
        <w:t xml:space="preserve">Čl. 9. </w:t>
      </w:r>
      <w:r w:rsidRPr="00706A81">
        <w:rPr>
          <w:rFonts w:asciiTheme="minorHAnsi" w:hAnsiTheme="minorHAnsi"/>
          <w:b/>
          <w:sz w:val="22"/>
          <w:szCs w:val="22"/>
          <w:u w:val="single"/>
        </w:rPr>
        <w:t>NEBEZPEČÍ A ŠKODY NA PROVÁDĚNÉM DÍLE</w:t>
      </w:r>
    </w:p>
    <w:p w:rsidR="00D80F57" w:rsidRPr="006C53FE" w:rsidRDefault="00D80F57" w:rsidP="0028177F">
      <w:pPr>
        <w:pStyle w:val="Prosttext"/>
        <w:numPr>
          <w:ilvl w:val="0"/>
          <w:numId w:val="25"/>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rsidR="00D80F57" w:rsidRPr="00706A81" w:rsidRDefault="00D80F57" w:rsidP="0028177F">
      <w:pPr>
        <w:pStyle w:val="Prosttext"/>
        <w:numPr>
          <w:ilvl w:val="0"/>
          <w:numId w:val="25"/>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rsidR="00D80F57" w:rsidRPr="00706A81" w:rsidRDefault="00D80F57" w:rsidP="00D80F57">
      <w:pPr>
        <w:pStyle w:val="Prosttext"/>
        <w:spacing w:line="276" w:lineRule="auto"/>
        <w:jc w:val="both"/>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rsidR="00D80F57" w:rsidRPr="00706A81" w:rsidRDefault="00D80F57" w:rsidP="0028177F">
      <w:pPr>
        <w:pStyle w:val="Prosttext"/>
        <w:numPr>
          <w:ilvl w:val="0"/>
          <w:numId w:val="2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rsidR="00D80F57" w:rsidRPr="00706A81" w:rsidRDefault="00D80F57" w:rsidP="0028177F">
      <w:pPr>
        <w:pStyle w:val="Prosttext"/>
        <w:numPr>
          <w:ilvl w:val="0"/>
          <w:numId w:val="26"/>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rsidR="00D80F57" w:rsidRPr="00706A81" w:rsidRDefault="00D80F57" w:rsidP="0028177F">
      <w:pPr>
        <w:pStyle w:val="Prosttext"/>
        <w:numPr>
          <w:ilvl w:val="0"/>
          <w:numId w:val="26"/>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rsidR="00D80F57" w:rsidRPr="00706A81" w:rsidRDefault="00D80F57" w:rsidP="0028177F">
      <w:pPr>
        <w:pStyle w:val="Prosttext"/>
        <w:numPr>
          <w:ilvl w:val="0"/>
          <w:numId w:val="2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rsidR="00D80F57" w:rsidRPr="00706A81" w:rsidRDefault="00D80F57" w:rsidP="0028177F">
      <w:pPr>
        <w:pStyle w:val="Prosttext"/>
        <w:numPr>
          <w:ilvl w:val="0"/>
          <w:numId w:val="2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rsidR="00D80F57" w:rsidRPr="00706A81" w:rsidRDefault="00D80F57" w:rsidP="0028177F">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Pr>
          <w:rFonts w:asciiTheme="minorHAnsi" w:hAnsiTheme="minorHAnsi"/>
          <w:sz w:val="22"/>
          <w:szCs w:val="22"/>
        </w:rPr>
        <w:t xml:space="preserve"> </w:t>
      </w:r>
      <w:r w:rsidRPr="00706A81">
        <w:rPr>
          <w:rFonts w:asciiTheme="minorHAnsi" w:hAnsiTheme="minorHAnsi"/>
          <w:sz w:val="22"/>
          <w:szCs w:val="22"/>
        </w:rPr>
        <w:t>% z ceny díla.</w:t>
      </w:r>
    </w:p>
    <w:p w:rsidR="00D80F57" w:rsidRPr="00706A81" w:rsidRDefault="00D80F57" w:rsidP="0028177F">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rsidR="00D80F57" w:rsidRPr="00706A81" w:rsidRDefault="00D80F57" w:rsidP="0028177F">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rsidR="00D80F57" w:rsidRPr="00706A81" w:rsidRDefault="00D80F57" w:rsidP="0028177F">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rsidR="00D80F57" w:rsidRPr="00706A81" w:rsidRDefault="00D80F57" w:rsidP="0028177F">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 zavazuje smluvní strany a má následky pro smluvní vztah.</w:t>
      </w:r>
    </w:p>
    <w:p w:rsidR="00D80F57" w:rsidRPr="00706A81" w:rsidRDefault="00D80F57" w:rsidP="0028177F">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rsidR="00D80F57" w:rsidRPr="00706A81" w:rsidRDefault="00D80F57" w:rsidP="00D80F57">
      <w:pPr>
        <w:pStyle w:val="Prosttext"/>
        <w:spacing w:line="276" w:lineRule="auto"/>
        <w:jc w:val="center"/>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12. </w:t>
      </w:r>
      <w:r w:rsidRPr="00706A81">
        <w:rPr>
          <w:rFonts w:asciiTheme="minorHAnsi" w:hAnsiTheme="minorHAnsi"/>
          <w:b/>
          <w:sz w:val="22"/>
          <w:szCs w:val="22"/>
          <w:u w:val="single"/>
        </w:rPr>
        <w:t>ZÁRUKY</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Za vady Díla, které se projevily po záruční době, odpovídá Zhotovitel jen tehdy, pokud jejich příčinou bylo porušení jeho povinností.</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poskytuje na provedené Dílo na stavební práce záruku v délce </w:t>
      </w:r>
      <w:r w:rsidRPr="006C53FE">
        <w:rPr>
          <w:rFonts w:asciiTheme="minorHAnsi" w:hAnsiTheme="minorHAnsi"/>
          <w:sz w:val="22"/>
          <w:szCs w:val="22"/>
          <w:bdr w:val="single" w:sz="4" w:space="0" w:color="auto"/>
        </w:rPr>
        <w:fldChar w:fldCharType="begin">
          <w:ffData>
            <w:name w:val="Text40"/>
            <w:enabled/>
            <w:calcOnExit w:val="0"/>
            <w:textInput/>
          </w:ffData>
        </w:fldChar>
      </w:r>
      <w:r w:rsidRPr="006C53FE">
        <w:rPr>
          <w:rFonts w:asciiTheme="minorHAnsi" w:hAnsiTheme="minorHAnsi"/>
          <w:sz w:val="22"/>
          <w:szCs w:val="22"/>
          <w:bdr w:val="single" w:sz="4" w:space="0" w:color="auto"/>
        </w:rPr>
        <w:instrText xml:space="preserve"> FORMTEXT </w:instrText>
      </w:r>
      <w:r w:rsidRPr="006C53FE">
        <w:rPr>
          <w:rFonts w:asciiTheme="minorHAnsi" w:hAnsiTheme="minorHAnsi"/>
          <w:sz w:val="22"/>
          <w:szCs w:val="22"/>
          <w:bdr w:val="single" w:sz="4" w:space="0" w:color="auto"/>
        </w:rPr>
      </w:r>
      <w:r w:rsidRPr="006C53FE">
        <w:rPr>
          <w:rFonts w:asciiTheme="minorHAnsi" w:hAnsiTheme="minorHAnsi"/>
          <w:sz w:val="22"/>
          <w:szCs w:val="22"/>
          <w:bdr w:val="single" w:sz="4" w:space="0" w:color="auto"/>
        </w:rPr>
        <w:fldChar w:fldCharType="separate"/>
      </w:r>
      <w:r w:rsidRPr="006C53FE">
        <w:rPr>
          <w:rFonts w:asciiTheme="minorHAnsi" w:hAnsiTheme="minorHAnsi"/>
          <w:noProof/>
          <w:sz w:val="22"/>
          <w:szCs w:val="22"/>
          <w:bdr w:val="single" w:sz="4" w:space="0" w:color="auto"/>
        </w:rPr>
        <w:t> </w:t>
      </w:r>
      <w:r w:rsidRPr="006C53FE">
        <w:rPr>
          <w:rFonts w:asciiTheme="minorHAnsi" w:hAnsiTheme="minorHAnsi"/>
          <w:noProof/>
          <w:sz w:val="22"/>
          <w:szCs w:val="22"/>
          <w:bdr w:val="single" w:sz="4" w:space="0" w:color="auto"/>
        </w:rPr>
        <w:t> </w:t>
      </w:r>
      <w:r w:rsidRPr="006C53FE">
        <w:rPr>
          <w:rFonts w:asciiTheme="minorHAnsi" w:hAnsiTheme="minorHAnsi"/>
          <w:noProof/>
          <w:sz w:val="22"/>
          <w:szCs w:val="22"/>
          <w:bdr w:val="single" w:sz="4" w:space="0" w:color="auto"/>
        </w:rPr>
        <w:t> </w:t>
      </w:r>
      <w:r w:rsidRPr="006C53FE">
        <w:rPr>
          <w:rFonts w:asciiTheme="minorHAnsi" w:hAnsiTheme="minorHAnsi"/>
          <w:noProof/>
          <w:sz w:val="22"/>
          <w:szCs w:val="22"/>
          <w:bdr w:val="single" w:sz="4" w:space="0" w:color="auto"/>
        </w:rPr>
        <w:t> </w:t>
      </w:r>
      <w:r w:rsidRPr="006C53FE">
        <w:rPr>
          <w:rFonts w:asciiTheme="minorHAnsi" w:hAnsiTheme="minorHAnsi"/>
          <w:noProof/>
          <w:sz w:val="22"/>
          <w:szCs w:val="22"/>
          <w:bdr w:val="single" w:sz="4" w:space="0" w:color="auto"/>
        </w:rPr>
        <w:t> </w:t>
      </w:r>
      <w:r w:rsidRPr="006C53FE">
        <w:rPr>
          <w:rFonts w:asciiTheme="minorHAnsi" w:hAnsiTheme="minorHAnsi"/>
          <w:sz w:val="22"/>
          <w:szCs w:val="22"/>
          <w:bdr w:val="single" w:sz="4" w:space="0" w:color="auto"/>
        </w:rPr>
        <w:fldChar w:fldCharType="end"/>
      </w:r>
      <w:r w:rsidRPr="00706A81">
        <w:rPr>
          <w:rFonts w:asciiTheme="minorHAnsi" w:hAnsiTheme="minorHAnsi"/>
          <w:sz w:val="22"/>
          <w:szCs w:val="22"/>
        </w:rPr>
        <w:t xml:space="preserve"> měsíců </w:t>
      </w:r>
      <w:r w:rsidRPr="00706A81">
        <w:rPr>
          <w:rFonts w:asciiTheme="minorHAnsi" w:hAnsiTheme="minorHAnsi" w:cs="Arial"/>
          <w:sz w:val="22"/>
          <w:szCs w:val="22"/>
        </w:rPr>
        <w:t>(</w:t>
      </w:r>
      <w:r w:rsidRPr="00706A81">
        <w:rPr>
          <w:rFonts w:asciiTheme="minorHAnsi" w:hAnsiTheme="minorHAnsi" w:cs="Arial"/>
          <w:b/>
          <w:sz w:val="22"/>
          <w:szCs w:val="22"/>
        </w:rPr>
        <w:t xml:space="preserve">minimálně </w:t>
      </w:r>
      <w:r w:rsidRPr="00A97BF3">
        <w:rPr>
          <w:rFonts w:asciiTheme="minorHAnsi" w:hAnsiTheme="minorHAnsi" w:cs="Arial"/>
          <w:b/>
          <w:sz w:val="22"/>
          <w:szCs w:val="22"/>
        </w:rPr>
        <w:t>však 36 měsíců</w:t>
      </w:r>
      <w:r w:rsidRPr="00A97BF3">
        <w:rPr>
          <w:rFonts w:asciiTheme="minorHAnsi" w:hAnsiTheme="minorHAnsi" w:cs="Arial"/>
          <w:sz w:val="22"/>
          <w:szCs w:val="22"/>
        </w:rPr>
        <w:t>)</w:t>
      </w:r>
      <w:r w:rsidRPr="00A97BF3">
        <w:rPr>
          <w:rFonts w:asciiTheme="minorHAnsi" w:hAnsiTheme="minorHAnsi"/>
          <w:sz w:val="22"/>
          <w:szCs w:val="22"/>
        </w:rPr>
        <w:t>. U speciálních stavebních konstrukcí a prací, případně u dodávek strojů nebo</w:t>
      </w:r>
      <w:r w:rsidRPr="00706A81">
        <w:rPr>
          <w:rFonts w:asciiTheme="minorHAnsi" w:hAnsiTheme="minorHAnsi"/>
          <w:sz w:val="22"/>
          <w:szCs w:val="22"/>
        </w:rPr>
        <w:t xml:space="preserve">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rsidR="00D80F57" w:rsidRPr="00706A81" w:rsidRDefault="00D80F57" w:rsidP="0028177F">
      <w:pPr>
        <w:pStyle w:val="Prosttext"/>
        <w:numPr>
          <w:ilvl w:val="0"/>
          <w:numId w:val="28"/>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rsidR="007B2CD1" w:rsidRPr="00706A81" w:rsidRDefault="007B2CD1" w:rsidP="007B2CD1">
      <w:pPr>
        <w:pStyle w:val="Prosttext"/>
        <w:numPr>
          <w:ilvl w:val="0"/>
          <w:numId w:val="30"/>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 část díla či profese na své poddodavatele, s plnou vlastní zárukou.</w:t>
      </w:r>
    </w:p>
    <w:p w:rsidR="007B2CD1" w:rsidRPr="00706A81" w:rsidRDefault="007B2CD1" w:rsidP="007B2CD1">
      <w:pPr>
        <w:pStyle w:val="Prosttext"/>
        <w:numPr>
          <w:ilvl w:val="0"/>
          <w:numId w:val="30"/>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rsidR="007B2CD1" w:rsidRPr="00706A81" w:rsidRDefault="007B2CD1" w:rsidP="007B2CD1">
      <w:pPr>
        <w:pStyle w:val="Prosttext"/>
        <w:numPr>
          <w:ilvl w:val="0"/>
          <w:numId w:val="30"/>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Pr="00706A81">
        <w:rPr>
          <w:rFonts w:asciiTheme="minorHAnsi" w:hAnsiTheme="minorHAnsi"/>
          <w:sz w:val="22"/>
          <w:szCs w:val="22"/>
        </w:rPr>
        <w:t xml:space="preserve"> dílo</w:t>
      </w:r>
      <w:r>
        <w:rPr>
          <w:rFonts w:asciiTheme="minorHAnsi" w:hAnsiTheme="minorHAnsi"/>
          <w:sz w:val="22"/>
          <w:szCs w:val="22"/>
        </w:rPr>
        <w:t xml:space="preserve"> nebyly známy, </w:t>
      </w:r>
      <w:r w:rsidRPr="00706A81">
        <w:rPr>
          <w:rFonts w:asciiTheme="minorHAnsi" w:hAnsiTheme="minorHAnsi"/>
          <w:sz w:val="22"/>
          <w:szCs w:val="22"/>
        </w:rPr>
        <w:t>nebo je nemohl předpokládat, budou zapsány do stavebního deníku a řešeny na kontrolním dnu.</w:t>
      </w:r>
    </w:p>
    <w:p w:rsidR="007B2CD1" w:rsidRPr="00706A81" w:rsidRDefault="007B2CD1" w:rsidP="007B2CD1">
      <w:pPr>
        <w:pStyle w:val="Prosttext"/>
        <w:numPr>
          <w:ilvl w:val="0"/>
          <w:numId w:val="30"/>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rsidR="007B2CD1" w:rsidRPr="00706A81" w:rsidRDefault="007B2CD1" w:rsidP="007B2CD1">
      <w:pPr>
        <w:pStyle w:val="Zkladntextodsazen"/>
        <w:widowControl w:val="0"/>
        <w:numPr>
          <w:ilvl w:val="0"/>
          <w:numId w:val="30"/>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7B2CD1" w:rsidRDefault="007B2CD1" w:rsidP="007B2CD1">
      <w:pPr>
        <w:pStyle w:val="Zkladntextodsazen"/>
        <w:widowControl w:val="0"/>
        <w:numPr>
          <w:ilvl w:val="0"/>
          <w:numId w:val="30"/>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rsidR="007B2CD1" w:rsidRPr="00706A81" w:rsidRDefault="007B2CD1" w:rsidP="007B2CD1">
      <w:pPr>
        <w:pStyle w:val="Zkladntextodsazen"/>
        <w:widowControl w:val="0"/>
        <w:numPr>
          <w:ilvl w:val="0"/>
          <w:numId w:val="30"/>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lastRenderedPageBreak/>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rsidR="007B2CD1" w:rsidRPr="008F72FF" w:rsidRDefault="007B2CD1" w:rsidP="007B2CD1">
      <w:pPr>
        <w:pStyle w:val="Zkladntextodsazen"/>
        <w:widowControl w:val="0"/>
        <w:numPr>
          <w:ilvl w:val="0"/>
          <w:numId w:val="30"/>
        </w:numPr>
        <w:spacing w:after="0" w:line="276" w:lineRule="auto"/>
        <w:ind w:left="284" w:hanging="284"/>
        <w:jc w:val="both"/>
        <w:rPr>
          <w:rFonts w:asciiTheme="minorHAnsi" w:hAnsiTheme="minorHAnsi"/>
          <w:sz w:val="22"/>
          <w:szCs w:val="22"/>
        </w:rPr>
      </w:pPr>
      <w:r w:rsidRPr="008F72FF">
        <w:rPr>
          <w:rFonts w:asciiTheme="minorHAnsi" w:hAnsiTheme="minorHAnsi" w:cs="Arial"/>
          <w:sz w:val="22"/>
          <w:szCs w:val="22"/>
        </w:rPr>
        <w:t xml:space="preserve">Objednatel je oprávněn odstoupit od smlouvy v případě, že se mu nepodaří zajistit finanční prostředky na úhradu ceny z důvodu nepřiznání, tj. neschválení dotace </w:t>
      </w:r>
      <w:r w:rsidRPr="00462179">
        <w:rPr>
          <w:rFonts w:asciiTheme="minorHAnsi" w:hAnsiTheme="minorHAnsi" w:cs="Arial"/>
          <w:sz w:val="22"/>
          <w:szCs w:val="22"/>
        </w:rPr>
        <w:t>s registračním číslem 105826 v rámci Podpory vítězů soutěže Vesnice roku</w:t>
      </w:r>
      <w:r>
        <w:rPr>
          <w:rFonts w:asciiTheme="minorHAnsi" w:hAnsiTheme="minorHAnsi" w:cs="Arial"/>
          <w:sz w:val="22"/>
          <w:szCs w:val="22"/>
        </w:rPr>
        <w:t>.</w:t>
      </w:r>
    </w:p>
    <w:p w:rsidR="00D80F57" w:rsidRPr="00706A81" w:rsidRDefault="00D80F57" w:rsidP="00D80F57">
      <w:pPr>
        <w:pStyle w:val="Zkladntextodsazen"/>
        <w:widowControl w:val="0"/>
        <w:spacing w:after="0" w:line="276" w:lineRule="auto"/>
        <w:ind w:left="0" w:firstLine="284"/>
        <w:jc w:val="both"/>
        <w:rPr>
          <w:rFonts w:asciiTheme="minorHAnsi" w:hAnsiTheme="minorHAnsi"/>
          <w:sz w:val="22"/>
          <w:szCs w:val="22"/>
        </w:rPr>
      </w:pPr>
    </w:p>
    <w:p w:rsidR="00D80F57" w:rsidRPr="004B74FC" w:rsidRDefault="00D80F57" w:rsidP="00D80F57">
      <w:pPr>
        <w:pStyle w:val="Zkladntextodsazen"/>
        <w:suppressAutoHyphens w:val="0"/>
        <w:spacing w:after="0" w:line="276" w:lineRule="auto"/>
        <w:ind w:left="426"/>
        <w:jc w:val="both"/>
        <w:rPr>
          <w:rFonts w:asciiTheme="minorHAnsi" w:hAnsiTheme="minorHAnsi"/>
          <w:sz w:val="22"/>
          <w:szCs w:val="22"/>
        </w:rPr>
      </w:pPr>
    </w:p>
    <w:p w:rsidR="00D80F57" w:rsidRPr="00706A81" w:rsidRDefault="00D80F57" w:rsidP="00D80F57">
      <w:pPr>
        <w:pStyle w:val="Prosttext"/>
        <w:spacing w:line="276" w:lineRule="auto"/>
        <w:jc w:val="center"/>
        <w:rPr>
          <w:rFonts w:asciiTheme="minorHAnsi" w:hAnsiTheme="minorHAnsi"/>
          <w:sz w:val="22"/>
          <w:szCs w:val="22"/>
        </w:rPr>
      </w:pPr>
    </w:p>
    <w:p w:rsidR="00D80F57" w:rsidRPr="00706A81" w:rsidRDefault="00D80F57" w:rsidP="00D80F57">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Pr="00706A81">
        <w:rPr>
          <w:rFonts w:asciiTheme="minorHAnsi" w:hAnsiTheme="minorHAnsi"/>
          <w:sz w:val="22"/>
          <w:szCs w:val="22"/>
        </w:rPr>
        <w:tab/>
      </w:r>
      <w:r w:rsidRPr="00706A81">
        <w:rPr>
          <w:rFonts w:asciiTheme="minorHAnsi" w:hAnsiTheme="minorHAnsi"/>
          <w:sz w:val="22"/>
          <w:szCs w:val="22"/>
        </w:rPr>
        <w:tab/>
        <w:t xml:space="preserve">V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D80F57" w:rsidRDefault="00D80F57" w:rsidP="00D80F57">
      <w:pPr>
        <w:pStyle w:val="Prosttext"/>
        <w:spacing w:line="276" w:lineRule="auto"/>
        <w:rPr>
          <w:rFonts w:asciiTheme="minorHAnsi" w:hAnsiTheme="minorHAnsi"/>
          <w:sz w:val="22"/>
          <w:szCs w:val="22"/>
        </w:rPr>
      </w:pPr>
    </w:p>
    <w:p w:rsidR="00D80F57"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rPr>
          <w:rFonts w:asciiTheme="minorHAnsi" w:hAnsiTheme="minorHAnsi"/>
          <w:sz w:val="22"/>
          <w:szCs w:val="22"/>
        </w:rPr>
      </w:pPr>
    </w:p>
    <w:p w:rsidR="00D80F57" w:rsidRPr="00706A81"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06A81">
        <w:rPr>
          <w:rFonts w:asciiTheme="minorHAnsi" w:hAnsiTheme="minorHAnsi"/>
          <w:sz w:val="22"/>
          <w:szCs w:val="22"/>
          <w:highlight w:val="lightGray"/>
        </w:rPr>
        <w:t>………………………………</w:t>
      </w:r>
    </w:p>
    <w:p w:rsidR="00D80F57" w:rsidRDefault="00D80F57" w:rsidP="00D80F57">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Pr>
          <w:rFonts w:asciiTheme="minorHAnsi" w:hAnsiTheme="minorHAnsi"/>
          <w:sz w:val="22"/>
          <w:szCs w:val="22"/>
        </w:rPr>
        <w:br/>
      </w:r>
    </w:p>
    <w:p w:rsidR="00A340D3" w:rsidRDefault="00A340D3" w:rsidP="00A340D3">
      <w:pPr>
        <w:pStyle w:val="Zkladntextodsazen"/>
        <w:spacing w:after="0" w:line="360" w:lineRule="auto"/>
        <w:ind w:left="0"/>
        <w:rPr>
          <w:rFonts w:asciiTheme="minorHAnsi" w:hAnsiTheme="minorHAnsi" w:cs="Arial"/>
          <w:b/>
          <w:sz w:val="22"/>
          <w:szCs w:val="22"/>
          <w:highlight w:val="yellow"/>
        </w:rPr>
      </w:pPr>
      <w:r>
        <w:rPr>
          <w:rFonts w:asciiTheme="minorHAnsi" w:hAnsiTheme="minorHAnsi" w:cs="Arial"/>
          <w:b/>
          <w:sz w:val="22"/>
          <w:szCs w:val="22"/>
          <w:highlight w:val="yellow"/>
        </w:rPr>
        <w:br/>
      </w:r>
    </w:p>
    <w:p w:rsidR="00A340D3" w:rsidRDefault="00A340D3">
      <w:pPr>
        <w:suppressAutoHyphens w:val="0"/>
        <w:rPr>
          <w:rFonts w:asciiTheme="minorHAnsi" w:hAnsiTheme="minorHAnsi" w:cs="Arial"/>
          <w:b/>
          <w:sz w:val="22"/>
          <w:szCs w:val="22"/>
          <w:highlight w:val="yellow"/>
        </w:rPr>
      </w:pPr>
      <w:r>
        <w:rPr>
          <w:rFonts w:asciiTheme="minorHAnsi" w:hAnsiTheme="minorHAnsi" w:cs="Arial"/>
          <w:b/>
          <w:sz w:val="22"/>
          <w:szCs w:val="22"/>
          <w:highlight w:val="yellow"/>
        </w:rPr>
        <w:br w:type="page"/>
      </w:r>
    </w:p>
    <w:p w:rsidR="00597214" w:rsidRPr="0028177F" w:rsidRDefault="00597214" w:rsidP="00597214">
      <w:pPr>
        <w:shd w:val="clear" w:color="auto" w:fill="FFFFFF" w:themeFill="background1"/>
        <w:spacing w:line="276" w:lineRule="auto"/>
        <w:jc w:val="both"/>
        <w:rPr>
          <w:rFonts w:asciiTheme="minorHAnsi" w:hAnsiTheme="minorHAnsi" w:cs="Times New Roman"/>
          <w:b/>
          <w:caps/>
          <w:color w:val="5B9BD5"/>
          <w:sz w:val="22"/>
          <w:szCs w:val="22"/>
          <w:u w:val="single"/>
        </w:rPr>
      </w:pPr>
      <w:r w:rsidRPr="0028177F">
        <w:rPr>
          <w:rFonts w:asciiTheme="minorHAnsi" w:hAnsiTheme="minorHAnsi" w:cs="Times New Roman"/>
          <w:b/>
          <w:caps/>
          <w:color w:val="5B9BD5"/>
          <w:sz w:val="22"/>
          <w:szCs w:val="22"/>
          <w:u w:val="single"/>
        </w:rPr>
        <w:lastRenderedPageBreak/>
        <w:t>Příloha</w:t>
      </w:r>
    </w:p>
    <w:p w:rsidR="00597214" w:rsidRDefault="00597214" w:rsidP="0028177F">
      <w:pPr>
        <w:shd w:val="clear" w:color="auto" w:fill="5B9BD5"/>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rsidR="00597214" w:rsidRDefault="00597214" w:rsidP="0028177F">
      <w:pPr>
        <w:shd w:val="clear" w:color="auto" w:fill="5B9BD5"/>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rsidR="00597214" w:rsidRDefault="00597214" w:rsidP="0028177F">
      <w:pPr>
        <w:shd w:val="clear" w:color="auto" w:fill="5B9BD5"/>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7B273C">
        <w:rPr>
          <w:rFonts w:asciiTheme="minorHAnsi" w:hAnsiTheme="minorHAnsi" w:cstheme="minorHAnsi"/>
          <w:sz w:val="32"/>
          <w:szCs w:val="32"/>
        </w:rPr>
        <w:t>výběrové</w:t>
      </w:r>
      <w:r>
        <w:rPr>
          <w:rFonts w:asciiTheme="minorHAnsi" w:hAnsiTheme="minorHAnsi" w:cstheme="minorHAnsi"/>
          <w:sz w:val="32"/>
          <w:szCs w:val="32"/>
        </w:rPr>
        <w:t xml:space="preserve"> řízení </w:t>
      </w:r>
    </w:p>
    <w:p w:rsidR="00597214" w:rsidRDefault="00597214" w:rsidP="00597214">
      <w:pPr>
        <w:tabs>
          <w:tab w:val="left" w:pos="0"/>
        </w:tabs>
        <w:rPr>
          <w:rFonts w:asciiTheme="minorHAnsi" w:hAnsiTheme="minorHAnsi" w:cstheme="minorHAnsi"/>
          <w:szCs w:val="28"/>
        </w:rPr>
      </w:pPr>
    </w:p>
    <w:p w:rsidR="00597214" w:rsidRDefault="00597214" w:rsidP="0028177F">
      <w:pPr>
        <w:shd w:val="clear" w:color="auto" w:fill="5B9BD5"/>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rsidR="00597214" w:rsidRDefault="00A97BF3" w:rsidP="00597214">
      <w:pPr>
        <w:tabs>
          <w:tab w:val="left" w:pos="0"/>
        </w:tabs>
        <w:rPr>
          <w:rFonts w:asciiTheme="minorHAnsi" w:hAnsiTheme="minorHAnsi" w:cstheme="minorHAnsi"/>
          <w:b/>
          <w:sz w:val="22"/>
          <w:szCs w:val="22"/>
        </w:rPr>
      </w:pPr>
      <w:r w:rsidRPr="00A97BF3">
        <w:rPr>
          <w:rFonts w:asciiTheme="minorHAnsi" w:hAnsiTheme="minorHAnsi" w:cstheme="minorHAnsi"/>
          <w:b/>
          <w:sz w:val="22"/>
          <w:szCs w:val="22"/>
        </w:rPr>
        <w:t>Stavební úpravy mateřské a základní školy Svatý Jan nad Malší</w:t>
      </w:r>
    </w:p>
    <w:p w:rsidR="00A97BF3" w:rsidRDefault="00A97BF3" w:rsidP="00597214">
      <w:pPr>
        <w:tabs>
          <w:tab w:val="left" w:pos="0"/>
        </w:tabs>
        <w:rPr>
          <w:rFonts w:asciiTheme="minorHAnsi" w:hAnsiTheme="minorHAnsi" w:cstheme="minorHAnsi"/>
          <w:b/>
          <w:sz w:val="22"/>
          <w:szCs w:val="22"/>
        </w:rPr>
      </w:pPr>
    </w:p>
    <w:p w:rsidR="00597214" w:rsidRDefault="00597214" w:rsidP="0028177F">
      <w:pPr>
        <w:shd w:val="clear" w:color="auto" w:fill="5B9BD5"/>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rsidR="00A97BF3" w:rsidRDefault="00A97BF3" w:rsidP="00A97BF3">
      <w:pPr>
        <w:ind w:left="142" w:hanging="142"/>
        <w:rPr>
          <w:rFonts w:asciiTheme="minorHAnsi" w:hAnsiTheme="minorHAnsi" w:cstheme="minorHAnsi"/>
          <w:sz w:val="22"/>
          <w:szCs w:val="22"/>
          <w:highlight w:val="yellow"/>
        </w:rPr>
      </w:pPr>
      <w:r>
        <w:rPr>
          <w:rFonts w:asciiTheme="minorHAnsi" w:hAnsiTheme="minorHAnsi" w:cstheme="minorHAnsi"/>
          <w:b/>
          <w:sz w:val="22"/>
          <w:szCs w:val="22"/>
        </w:rPr>
        <w:t>Svatý Jan nad Malší</w:t>
      </w:r>
      <w:r>
        <w:rPr>
          <w:rFonts w:asciiTheme="minorHAnsi" w:hAnsiTheme="minorHAnsi" w:cstheme="minorHAnsi"/>
          <w:sz w:val="22"/>
          <w:szCs w:val="22"/>
          <w:highlight w:val="yellow"/>
        </w:rPr>
        <w:t xml:space="preserve"> </w:t>
      </w:r>
    </w:p>
    <w:p w:rsidR="00A97BF3" w:rsidRDefault="00A97BF3" w:rsidP="00A97BF3">
      <w:pPr>
        <w:ind w:left="142" w:hanging="142"/>
        <w:rPr>
          <w:rFonts w:asciiTheme="minorHAnsi" w:hAnsiTheme="minorHAnsi" w:cstheme="minorHAnsi"/>
          <w:sz w:val="22"/>
          <w:szCs w:val="22"/>
          <w:highlight w:val="yellow"/>
        </w:rPr>
      </w:pPr>
      <w:r>
        <w:rPr>
          <w:rFonts w:asciiTheme="minorHAnsi" w:hAnsiTheme="minorHAnsi" w:cstheme="minorHAnsi"/>
          <w:sz w:val="22"/>
          <w:szCs w:val="22"/>
        </w:rPr>
        <w:t>Svatý Jan nad Malší 13, 373 23 Svatý Jan nad Malší</w:t>
      </w:r>
      <w:r>
        <w:rPr>
          <w:rFonts w:asciiTheme="minorHAnsi" w:hAnsiTheme="minorHAnsi" w:cstheme="minorHAnsi"/>
          <w:sz w:val="22"/>
          <w:szCs w:val="22"/>
          <w:highlight w:val="yellow"/>
        </w:rPr>
        <w:t xml:space="preserve"> </w:t>
      </w:r>
    </w:p>
    <w:p w:rsidR="00A97BF3" w:rsidRDefault="00A97BF3" w:rsidP="00A97BF3">
      <w:pPr>
        <w:ind w:left="142" w:hanging="142"/>
        <w:rPr>
          <w:rFonts w:asciiTheme="minorHAnsi" w:hAnsiTheme="minorHAnsi" w:cstheme="minorHAnsi"/>
          <w:sz w:val="22"/>
          <w:szCs w:val="22"/>
        </w:rPr>
      </w:pPr>
      <w:r>
        <w:rPr>
          <w:rFonts w:asciiTheme="minorHAnsi" w:hAnsiTheme="minorHAnsi" w:cstheme="minorHAnsi"/>
          <w:sz w:val="22"/>
          <w:szCs w:val="22"/>
        </w:rPr>
        <w:t>IČ: 00245488</w:t>
      </w:r>
    </w:p>
    <w:p w:rsidR="00597214" w:rsidRDefault="00597214" w:rsidP="00597214">
      <w:pPr>
        <w:ind w:left="142" w:hanging="142"/>
        <w:rPr>
          <w:rFonts w:asciiTheme="minorHAnsi" w:hAnsiTheme="minorHAnsi" w:cstheme="minorHAnsi"/>
          <w:bCs/>
          <w:sz w:val="22"/>
          <w:szCs w:val="22"/>
        </w:rPr>
      </w:pPr>
    </w:p>
    <w:p w:rsidR="00597214" w:rsidRDefault="00597214" w:rsidP="00597214">
      <w:pPr>
        <w:ind w:left="142" w:hanging="142"/>
        <w:rPr>
          <w:rFonts w:asciiTheme="minorHAnsi" w:hAnsiTheme="minorHAnsi" w:cstheme="minorHAnsi"/>
          <w:b/>
          <w:sz w:val="14"/>
          <w:szCs w:val="14"/>
        </w:rPr>
      </w:pPr>
    </w:p>
    <w:p w:rsidR="00597214" w:rsidRDefault="00597214" w:rsidP="0028177F">
      <w:pPr>
        <w:shd w:val="clear" w:color="auto" w:fill="5B9BD5"/>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597214" w:rsidRDefault="00597214" w:rsidP="00597214">
      <w:pPr>
        <w:rPr>
          <w:rFonts w:asciiTheme="minorHAnsi" w:hAnsiTheme="minorHAnsi" w:cstheme="minorHAnsi"/>
          <w:sz w:val="22"/>
          <w:szCs w:val="22"/>
        </w:rPr>
      </w:pPr>
    </w:p>
    <w:p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92E9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rsidR="00597214" w:rsidRDefault="00597214" w:rsidP="00597214">
      <w:pPr>
        <w:rPr>
          <w:rFonts w:asciiTheme="minorHAnsi" w:hAnsiTheme="minorHAnsi" w:cstheme="minorHAnsi"/>
          <w:b/>
          <w:sz w:val="22"/>
          <w:szCs w:val="22"/>
        </w:rPr>
      </w:pPr>
    </w:p>
    <w:p w:rsidR="00597214" w:rsidRDefault="00597214" w:rsidP="00597214">
      <w:pPr>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9264" behindDoc="0" locked="0" layoutInCell="1" allowOverlap="1" wp14:anchorId="638DCD4F" wp14:editId="520A408A">
                <wp:simplePos x="0" y="0"/>
                <wp:positionH relativeFrom="column">
                  <wp:posOffset>3599180</wp:posOffset>
                </wp:positionH>
                <wp:positionV relativeFrom="paragraph">
                  <wp:posOffset>156210</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136EA" id="Obdélník 2" o:spid="_x0000_s1026" style="position:absolute;margin-left:283.4pt;margin-top:12.3pt;width:171.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rsidR="00597214" w:rsidRDefault="00597214" w:rsidP="00597214">
      <w:pPr>
        <w:pBdr>
          <w:bottom w:val="dashed" w:sz="4" w:space="1" w:color="auto"/>
        </w:pBdr>
        <w:spacing w:before="120"/>
        <w:rPr>
          <w:rFonts w:asciiTheme="minorHAnsi" w:hAnsiTheme="minorHAnsi" w:cstheme="minorHAnsi"/>
          <w:sz w:val="22"/>
          <w:szCs w:val="22"/>
          <w:u w:val="single"/>
        </w:rPr>
      </w:pPr>
    </w:p>
    <w:p w:rsidR="00597214" w:rsidRDefault="00597214" w:rsidP="00597214">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597214" w:rsidRDefault="00597214" w:rsidP="00597214">
      <w:pPr>
        <w:pBdr>
          <w:bottom w:val="dashed" w:sz="4" w:space="1" w:color="auto"/>
        </w:pBdr>
        <w:spacing w:before="120"/>
        <w:rPr>
          <w:rFonts w:asciiTheme="minorHAnsi" w:hAnsiTheme="minorHAnsi" w:cstheme="minorHAnsi"/>
          <w:sz w:val="22"/>
          <w:szCs w:val="22"/>
        </w:rPr>
      </w:pPr>
    </w:p>
    <w:p w:rsidR="00597214" w:rsidRDefault="00597214" w:rsidP="00597214">
      <w:pPr>
        <w:pBdr>
          <w:bottom w:val="dashed" w:sz="4" w:space="1" w:color="auto"/>
        </w:pBdr>
        <w:spacing w:before="120"/>
        <w:rPr>
          <w:rFonts w:asciiTheme="minorHAnsi" w:hAnsiTheme="minorHAnsi" w:cstheme="minorHAnsi"/>
          <w:sz w:val="22"/>
          <w:szCs w:val="22"/>
        </w:rPr>
      </w:pPr>
    </w:p>
    <w:p w:rsidR="00597214" w:rsidRDefault="00597214" w:rsidP="00597214">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60288" behindDoc="0" locked="0" layoutInCell="1" allowOverlap="1" wp14:anchorId="6E5ADD19" wp14:editId="2EE108A9">
                <wp:simplePos x="0" y="0"/>
                <wp:positionH relativeFrom="column">
                  <wp:posOffset>3599180</wp:posOffset>
                </wp:positionH>
                <wp:positionV relativeFrom="paragraph">
                  <wp:posOffset>184150</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C11F3" id="Obdélník 1" o:spid="_x0000_s1026" style="position:absolute;margin-left:283.4pt;margin-top:14.5pt;width:171.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597214" w:rsidRDefault="00597214">
      <w:pPr>
        <w:suppressAutoHyphens w:val="0"/>
        <w:rPr>
          <w:rFonts w:asciiTheme="minorHAnsi" w:hAnsiTheme="minorHAnsi" w:cs="Times New Roman"/>
          <w:sz w:val="22"/>
          <w:szCs w:val="22"/>
          <w:lang w:eastAsia="cs-CZ"/>
        </w:rPr>
      </w:pPr>
      <w:r>
        <w:rPr>
          <w:rFonts w:asciiTheme="minorHAnsi" w:hAnsiTheme="minorHAnsi"/>
          <w:sz w:val="22"/>
          <w:szCs w:val="22"/>
        </w:rPr>
        <w:br w:type="page"/>
      </w:r>
    </w:p>
    <w:p w:rsidR="00666BA6" w:rsidRPr="00706A81" w:rsidRDefault="00666BA6" w:rsidP="00706A81">
      <w:pPr>
        <w:pStyle w:val="Prosttext"/>
        <w:spacing w:line="276" w:lineRule="auto"/>
        <w:rPr>
          <w:rFonts w:asciiTheme="minorHAnsi" w:hAnsiTheme="minorHAnsi"/>
          <w:sz w:val="22"/>
          <w:szCs w:val="22"/>
        </w:rPr>
        <w:sectPr w:rsidR="00666BA6" w:rsidRPr="00706A81">
          <w:headerReference w:type="default" r:id="rId11"/>
          <w:footerReference w:type="even" r:id="rId12"/>
          <w:footnotePr>
            <w:pos w:val="beneathText"/>
          </w:footnotePr>
          <w:pgSz w:w="11906" w:h="16838"/>
          <w:pgMar w:top="1417" w:right="1417" w:bottom="1417" w:left="1417" w:header="708" w:footer="708" w:gutter="0"/>
          <w:cols w:space="708"/>
          <w:docGrid w:linePitch="600" w:charSpace="36864"/>
        </w:sectPr>
      </w:pPr>
    </w:p>
    <w:p w:rsidR="00666BA6" w:rsidRPr="0028177F" w:rsidRDefault="008537AD" w:rsidP="00597214">
      <w:pPr>
        <w:tabs>
          <w:tab w:val="left" w:pos="2040"/>
        </w:tabs>
        <w:spacing w:line="276" w:lineRule="auto"/>
        <w:rPr>
          <w:rFonts w:asciiTheme="minorHAnsi" w:hAnsiTheme="minorHAnsi" w:cs="Arial"/>
          <w:noProof/>
          <w:color w:val="5B9BD5"/>
          <w:sz w:val="22"/>
          <w:szCs w:val="22"/>
          <w:lang w:eastAsia="cs-CZ"/>
        </w:rPr>
      </w:pPr>
      <w:r w:rsidRPr="0028177F">
        <w:rPr>
          <w:rFonts w:asciiTheme="minorHAnsi" w:hAnsiTheme="minorHAnsi" w:cs="Times New Roman"/>
          <w:b/>
          <w:caps/>
          <w:color w:val="5B9BD5"/>
          <w:sz w:val="22"/>
          <w:szCs w:val="22"/>
          <w:u w:val="single"/>
        </w:rPr>
        <w:lastRenderedPageBreak/>
        <w:t>Příloha</w:t>
      </w:r>
    </w:p>
    <w:p w:rsidR="00666BA6" w:rsidRPr="00706A81" w:rsidRDefault="00666BA6" w:rsidP="00706A81">
      <w:pPr>
        <w:suppressAutoHyphens w:val="0"/>
        <w:spacing w:line="276" w:lineRule="auto"/>
        <w:rPr>
          <w:rFonts w:asciiTheme="minorHAnsi" w:hAnsiTheme="minorHAnsi"/>
          <w:sz w:val="22"/>
          <w:szCs w:val="22"/>
        </w:rPr>
      </w:pPr>
    </w:p>
    <w:p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4A0" w:firstRow="1" w:lastRow="0" w:firstColumn="1" w:lastColumn="0" w:noHBand="0" w:noVBand="1"/>
      </w:tblPr>
      <w:tblGrid>
        <w:gridCol w:w="3109"/>
        <w:gridCol w:w="11057"/>
      </w:tblGrid>
      <w:tr w:rsidR="00706A81" w:rsidRPr="0020169D" w:rsidTr="0028177F">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706A81" w:rsidRPr="0020169D" w:rsidRDefault="00706A81" w:rsidP="00890900">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706A81" w:rsidRPr="0020169D" w:rsidRDefault="00A97BF3" w:rsidP="00890900">
            <w:pPr>
              <w:spacing w:line="276" w:lineRule="auto"/>
              <w:jc w:val="center"/>
              <w:rPr>
                <w:rFonts w:asciiTheme="minorHAnsi" w:hAnsiTheme="minorHAnsi" w:cs="Tahoma"/>
                <w:b/>
                <w:bCs/>
                <w:sz w:val="36"/>
                <w:szCs w:val="22"/>
              </w:rPr>
            </w:pPr>
            <w:r w:rsidRPr="00A97BF3">
              <w:rPr>
                <w:rFonts w:asciiTheme="minorHAnsi" w:hAnsiTheme="minorHAnsi" w:cs="Tahoma"/>
                <w:b/>
                <w:bCs/>
                <w:color w:val="FFFFFF" w:themeColor="background1"/>
                <w:sz w:val="36"/>
                <w:szCs w:val="22"/>
              </w:rPr>
              <w:t>Stavební úpravy mateřské a základní školy Svatý Jan nad Malší</w:t>
            </w:r>
          </w:p>
        </w:tc>
      </w:tr>
    </w:tbl>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ind w:firstLine="9923"/>
        <w:rPr>
          <w:rFonts w:asciiTheme="minorHAnsi" w:hAnsiTheme="minorHAnsi"/>
          <w:b/>
          <w:sz w:val="28"/>
          <w:szCs w:val="22"/>
        </w:rPr>
      </w:pPr>
    </w:p>
    <w:p w:rsidR="00706A81" w:rsidRPr="0020169D" w:rsidRDefault="00706A81" w:rsidP="00706A81">
      <w:pPr>
        <w:spacing w:line="276" w:lineRule="auto"/>
        <w:ind w:firstLine="9923"/>
        <w:rPr>
          <w:rFonts w:asciiTheme="minorHAnsi" w:hAnsiTheme="minorHAnsi"/>
          <w:b/>
          <w:sz w:val="28"/>
          <w:szCs w:val="22"/>
        </w:rPr>
      </w:pPr>
    </w:p>
    <w:p w:rsidR="00706A81" w:rsidRPr="0020169D" w:rsidRDefault="00706A81" w:rsidP="00706A81">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rsidR="00706A81" w:rsidRPr="00A97BF3" w:rsidRDefault="00706A81" w:rsidP="00706A81">
      <w:pPr>
        <w:spacing w:line="276" w:lineRule="auto"/>
        <w:ind w:firstLine="8789"/>
        <w:rPr>
          <w:rFonts w:asciiTheme="minorHAnsi" w:hAnsiTheme="minorHAnsi"/>
          <w:b/>
          <w:sz w:val="28"/>
          <w:szCs w:val="22"/>
        </w:rPr>
      </w:pPr>
      <w:r w:rsidRPr="00A97BF3">
        <w:rPr>
          <w:rFonts w:asciiTheme="minorHAnsi" w:hAnsiTheme="minorHAnsi"/>
          <w:b/>
          <w:sz w:val="28"/>
          <w:szCs w:val="22"/>
        </w:rPr>
        <w:t>DOTin s.r.o.</w:t>
      </w:r>
    </w:p>
    <w:p w:rsidR="00706A81" w:rsidRPr="00A97BF3" w:rsidRDefault="00706A81" w:rsidP="00706A81">
      <w:pPr>
        <w:spacing w:line="276" w:lineRule="auto"/>
        <w:ind w:firstLine="8789"/>
        <w:rPr>
          <w:rFonts w:asciiTheme="minorHAnsi" w:hAnsiTheme="minorHAnsi"/>
          <w:sz w:val="28"/>
          <w:szCs w:val="22"/>
        </w:rPr>
      </w:pPr>
      <w:r w:rsidRPr="00A97BF3">
        <w:rPr>
          <w:rFonts w:asciiTheme="minorHAnsi" w:hAnsiTheme="minorHAnsi"/>
          <w:sz w:val="28"/>
          <w:szCs w:val="22"/>
        </w:rPr>
        <w:t>Žižkova tř. 12</w:t>
      </w:r>
    </w:p>
    <w:p w:rsidR="00706A81" w:rsidRPr="0020169D" w:rsidRDefault="00706A81" w:rsidP="00706A81">
      <w:pPr>
        <w:spacing w:line="276" w:lineRule="auto"/>
        <w:ind w:firstLine="8789"/>
        <w:rPr>
          <w:rFonts w:asciiTheme="minorHAnsi" w:hAnsiTheme="minorHAnsi"/>
          <w:sz w:val="28"/>
          <w:szCs w:val="22"/>
        </w:rPr>
      </w:pPr>
      <w:r w:rsidRPr="00A97BF3">
        <w:rPr>
          <w:rFonts w:asciiTheme="minorHAnsi" w:hAnsiTheme="minorHAnsi"/>
          <w:sz w:val="28"/>
          <w:szCs w:val="22"/>
        </w:rPr>
        <w:t>370 01 České Budějovice</w:t>
      </w:r>
    </w:p>
    <w:p w:rsidR="008F39C7" w:rsidRPr="00706A81" w:rsidRDefault="008F39C7" w:rsidP="00706A81">
      <w:pPr>
        <w:spacing w:line="276" w:lineRule="auto"/>
        <w:rPr>
          <w:rFonts w:asciiTheme="minorHAnsi" w:hAnsiTheme="minorHAnsi"/>
          <w:sz w:val="22"/>
          <w:szCs w:val="22"/>
          <w:highlight w:val="yellow"/>
        </w:rPr>
      </w:pPr>
    </w:p>
    <w:sectPr w:rsidR="008F39C7" w:rsidRPr="00706A81"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F8" w:rsidRDefault="00345DF8" w:rsidP="0003055D">
      <w:r>
        <w:separator/>
      </w:r>
    </w:p>
  </w:endnote>
  <w:endnote w:type="continuationSeparator" w:id="0">
    <w:p w:rsidR="00345DF8" w:rsidRDefault="00345DF8"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F8" w:rsidRDefault="00345D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45DF8" w:rsidRDefault="00345DF8"/>
  <w:p w:rsidR="00345DF8" w:rsidRDefault="00345D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F8" w:rsidRDefault="00345DF8" w:rsidP="0003055D">
      <w:r>
        <w:separator/>
      </w:r>
    </w:p>
  </w:footnote>
  <w:footnote w:type="continuationSeparator" w:id="0">
    <w:p w:rsidR="00345DF8" w:rsidRDefault="00345DF8"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F8" w:rsidRDefault="00345DF8">
    <w:pPr>
      <w:pStyle w:val="Zhlav"/>
      <w:jc w:val="right"/>
    </w:pPr>
    <w:r>
      <w:rPr>
        <w:rFonts w:ascii="Arial" w:hAnsi="Arial" w:cs="Arial"/>
        <w:i/>
        <w:sz w:val="16"/>
      </w:rPr>
      <w:t xml:space="preserve">      </w:t>
    </w:r>
  </w:p>
  <w:p w:rsidR="00345DF8" w:rsidRDefault="00345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0A2737F2"/>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A5D3809"/>
    <w:multiLevelType w:val="hybridMultilevel"/>
    <w:tmpl w:val="FF66BB66"/>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0BF025FB"/>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0DAB003B"/>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0E3951D2"/>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4"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7"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0"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BC53D8"/>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F5F3A79"/>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4" w15:restartNumberingAfterBreak="0">
    <w:nsid w:val="501A3517"/>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6" w15:restartNumberingAfterBreak="0">
    <w:nsid w:val="50BD2C0E"/>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7"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8"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49" w15:restartNumberingAfterBreak="0">
    <w:nsid w:val="564B446F"/>
    <w:multiLevelType w:val="hybridMultilevel"/>
    <w:tmpl w:val="37F2ABEA"/>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50" w15:restartNumberingAfterBreak="0">
    <w:nsid w:val="64002473"/>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52"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DD22225"/>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2E039E"/>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55" w15:restartNumberingAfterBreak="0">
    <w:nsid w:val="7E3055FC"/>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57"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58" w15:restartNumberingAfterBreak="0">
    <w:nsid w:val="7FDD05D9"/>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num w:numId="1">
    <w:abstractNumId w:val="34"/>
  </w:num>
  <w:num w:numId="2">
    <w:abstractNumId w:val="32"/>
  </w:num>
  <w:num w:numId="3">
    <w:abstractNumId w:val="40"/>
  </w:num>
  <w:num w:numId="4">
    <w:abstractNumId w:val="56"/>
  </w:num>
  <w:num w:numId="5">
    <w:abstractNumId w:val="47"/>
  </w:num>
  <w:num w:numId="6">
    <w:abstractNumId w:val="39"/>
  </w:num>
  <w:num w:numId="7">
    <w:abstractNumId w:val="45"/>
  </w:num>
  <w:num w:numId="8">
    <w:abstractNumId w:val="36"/>
  </w:num>
  <w:num w:numId="9">
    <w:abstractNumId w:val="38"/>
  </w:num>
  <w:num w:numId="10">
    <w:abstractNumId w:val="48"/>
  </w:num>
  <w:num w:numId="11">
    <w:abstractNumId w:val="41"/>
  </w:num>
  <w:num w:numId="12">
    <w:abstractNumId w:val="52"/>
  </w:num>
  <w:num w:numId="13">
    <w:abstractNumId w:val="35"/>
  </w:num>
  <w:num w:numId="14">
    <w:abstractNumId w:val="51"/>
  </w:num>
  <w:num w:numId="15">
    <w:abstractNumId w:val="37"/>
  </w:num>
  <w:num w:numId="16">
    <w:abstractNumId w:val="28"/>
  </w:num>
  <w:num w:numId="17">
    <w:abstractNumId w:val="57"/>
  </w:num>
  <w:num w:numId="18">
    <w:abstractNumId w:val="31"/>
  </w:num>
  <w:num w:numId="19">
    <w:abstractNumId w:val="42"/>
  </w:num>
  <w:num w:numId="20">
    <w:abstractNumId w:val="49"/>
  </w:num>
  <w:num w:numId="21">
    <w:abstractNumId w:val="46"/>
  </w:num>
  <w:num w:numId="22">
    <w:abstractNumId w:val="43"/>
  </w:num>
  <w:num w:numId="23">
    <w:abstractNumId w:val="58"/>
  </w:num>
  <w:num w:numId="24">
    <w:abstractNumId w:val="54"/>
  </w:num>
  <w:num w:numId="25">
    <w:abstractNumId w:val="53"/>
  </w:num>
  <w:num w:numId="26">
    <w:abstractNumId w:val="29"/>
  </w:num>
  <w:num w:numId="27">
    <w:abstractNumId w:val="44"/>
  </w:num>
  <w:num w:numId="28">
    <w:abstractNumId w:val="50"/>
  </w:num>
  <w:num w:numId="29">
    <w:abstractNumId w:val="30"/>
  </w:num>
  <w:num w:numId="30">
    <w:abstractNumId w:val="27"/>
  </w:num>
  <w:num w:numId="31">
    <w:abstractNumId w:val="5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2ABB"/>
    <w:rsid w:val="0000500F"/>
    <w:rsid w:val="00006959"/>
    <w:rsid w:val="00006DD9"/>
    <w:rsid w:val="000111FB"/>
    <w:rsid w:val="00013D18"/>
    <w:rsid w:val="0002083C"/>
    <w:rsid w:val="0003055D"/>
    <w:rsid w:val="00041AD4"/>
    <w:rsid w:val="00042B03"/>
    <w:rsid w:val="00050911"/>
    <w:rsid w:val="000534EA"/>
    <w:rsid w:val="00053B73"/>
    <w:rsid w:val="00053C47"/>
    <w:rsid w:val="00054455"/>
    <w:rsid w:val="0005668A"/>
    <w:rsid w:val="00064682"/>
    <w:rsid w:val="00072E5B"/>
    <w:rsid w:val="000779C6"/>
    <w:rsid w:val="0008145C"/>
    <w:rsid w:val="000831C3"/>
    <w:rsid w:val="00086073"/>
    <w:rsid w:val="000A11DD"/>
    <w:rsid w:val="000B48A2"/>
    <w:rsid w:val="000C0B0D"/>
    <w:rsid w:val="000C401A"/>
    <w:rsid w:val="000C6A10"/>
    <w:rsid w:val="000C6BFD"/>
    <w:rsid w:val="000C726B"/>
    <w:rsid w:val="000D2BD6"/>
    <w:rsid w:val="000E1C2D"/>
    <w:rsid w:val="000E2B68"/>
    <w:rsid w:val="000E37FF"/>
    <w:rsid w:val="000E484A"/>
    <w:rsid w:val="001052F8"/>
    <w:rsid w:val="001151F1"/>
    <w:rsid w:val="0012004F"/>
    <w:rsid w:val="00124A0A"/>
    <w:rsid w:val="00130BA4"/>
    <w:rsid w:val="00132866"/>
    <w:rsid w:val="00155A1B"/>
    <w:rsid w:val="001608EF"/>
    <w:rsid w:val="00161466"/>
    <w:rsid w:val="00167DEF"/>
    <w:rsid w:val="00183126"/>
    <w:rsid w:val="00186320"/>
    <w:rsid w:val="001A6F55"/>
    <w:rsid w:val="001B1D84"/>
    <w:rsid w:val="001B7787"/>
    <w:rsid w:val="001C292F"/>
    <w:rsid w:val="001C3D32"/>
    <w:rsid w:val="001D16B9"/>
    <w:rsid w:val="001D1B62"/>
    <w:rsid w:val="001E12B9"/>
    <w:rsid w:val="001E5FED"/>
    <w:rsid w:val="001E77F6"/>
    <w:rsid w:val="001F41E9"/>
    <w:rsid w:val="001F63C2"/>
    <w:rsid w:val="00200D4D"/>
    <w:rsid w:val="00200F0C"/>
    <w:rsid w:val="00210BB6"/>
    <w:rsid w:val="00210FD0"/>
    <w:rsid w:val="00216070"/>
    <w:rsid w:val="00220A0F"/>
    <w:rsid w:val="00224580"/>
    <w:rsid w:val="00224CEE"/>
    <w:rsid w:val="00250909"/>
    <w:rsid w:val="00251674"/>
    <w:rsid w:val="002558A8"/>
    <w:rsid w:val="0027030C"/>
    <w:rsid w:val="002749C3"/>
    <w:rsid w:val="0028177F"/>
    <w:rsid w:val="00290844"/>
    <w:rsid w:val="00291D50"/>
    <w:rsid w:val="00297D6A"/>
    <w:rsid w:val="002A482C"/>
    <w:rsid w:val="002B4F64"/>
    <w:rsid w:val="002B664F"/>
    <w:rsid w:val="002D1A26"/>
    <w:rsid w:val="002E319E"/>
    <w:rsid w:val="002E6128"/>
    <w:rsid w:val="002F120C"/>
    <w:rsid w:val="002F3094"/>
    <w:rsid w:val="002F663B"/>
    <w:rsid w:val="002F77B9"/>
    <w:rsid w:val="0031685C"/>
    <w:rsid w:val="00320CD9"/>
    <w:rsid w:val="0032351B"/>
    <w:rsid w:val="00324D31"/>
    <w:rsid w:val="00345DF8"/>
    <w:rsid w:val="00362260"/>
    <w:rsid w:val="0036246F"/>
    <w:rsid w:val="00380621"/>
    <w:rsid w:val="00392E95"/>
    <w:rsid w:val="003A4E0A"/>
    <w:rsid w:val="003A733D"/>
    <w:rsid w:val="003B20CA"/>
    <w:rsid w:val="003B2105"/>
    <w:rsid w:val="003F14AB"/>
    <w:rsid w:val="003F1BDD"/>
    <w:rsid w:val="003F278E"/>
    <w:rsid w:val="003F3229"/>
    <w:rsid w:val="00401710"/>
    <w:rsid w:val="00402267"/>
    <w:rsid w:val="00406F60"/>
    <w:rsid w:val="00407584"/>
    <w:rsid w:val="004214AC"/>
    <w:rsid w:val="00435120"/>
    <w:rsid w:val="0044098E"/>
    <w:rsid w:val="00441476"/>
    <w:rsid w:val="00461A2C"/>
    <w:rsid w:val="00461FF9"/>
    <w:rsid w:val="00462360"/>
    <w:rsid w:val="00462F72"/>
    <w:rsid w:val="00464C61"/>
    <w:rsid w:val="00466633"/>
    <w:rsid w:val="00486B8D"/>
    <w:rsid w:val="00496749"/>
    <w:rsid w:val="004A51B8"/>
    <w:rsid w:val="004B3C52"/>
    <w:rsid w:val="004B74FC"/>
    <w:rsid w:val="004D69DA"/>
    <w:rsid w:val="004E480C"/>
    <w:rsid w:val="0050106A"/>
    <w:rsid w:val="005014C1"/>
    <w:rsid w:val="00501694"/>
    <w:rsid w:val="00522316"/>
    <w:rsid w:val="005317E4"/>
    <w:rsid w:val="00532248"/>
    <w:rsid w:val="0053334C"/>
    <w:rsid w:val="00542C45"/>
    <w:rsid w:val="005453B5"/>
    <w:rsid w:val="00546308"/>
    <w:rsid w:val="00556E57"/>
    <w:rsid w:val="00560A5A"/>
    <w:rsid w:val="00563DAA"/>
    <w:rsid w:val="00572058"/>
    <w:rsid w:val="00573718"/>
    <w:rsid w:val="005919E9"/>
    <w:rsid w:val="00597214"/>
    <w:rsid w:val="005A13F8"/>
    <w:rsid w:val="005B40A2"/>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4A35"/>
    <w:rsid w:val="0062734C"/>
    <w:rsid w:val="00635292"/>
    <w:rsid w:val="006441EC"/>
    <w:rsid w:val="00647F6E"/>
    <w:rsid w:val="00664818"/>
    <w:rsid w:val="00666BA6"/>
    <w:rsid w:val="006718E8"/>
    <w:rsid w:val="00672905"/>
    <w:rsid w:val="0068700D"/>
    <w:rsid w:val="00687824"/>
    <w:rsid w:val="0069380A"/>
    <w:rsid w:val="00694B26"/>
    <w:rsid w:val="006A0465"/>
    <w:rsid w:val="006A224F"/>
    <w:rsid w:val="006B0EB7"/>
    <w:rsid w:val="006C53FE"/>
    <w:rsid w:val="006C66B9"/>
    <w:rsid w:val="006C7BA1"/>
    <w:rsid w:val="006D56AC"/>
    <w:rsid w:val="006D614D"/>
    <w:rsid w:val="006F25D4"/>
    <w:rsid w:val="0070116D"/>
    <w:rsid w:val="007023C5"/>
    <w:rsid w:val="00706A81"/>
    <w:rsid w:val="007159C0"/>
    <w:rsid w:val="00735041"/>
    <w:rsid w:val="00750B1B"/>
    <w:rsid w:val="007633C7"/>
    <w:rsid w:val="007665EB"/>
    <w:rsid w:val="0076757E"/>
    <w:rsid w:val="007706D0"/>
    <w:rsid w:val="00782BA6"/>
    <w:rsid w:val="00785FB3"/>
    <w:rsid w:val="00794C6A"/>
    <w:rsid w:val="00796CED"/>
    <w:rsid w:val="00797A42"/>
    <w:rsid w:val="007A4A0F"/>
    <w:rsid w:val="007B273C"/>
    <w:rsid w:val="007B2CD1"/>
    <w:rsid w:val="007B2DC2"/>
    <w:rsid w:val="007B45D5"/>
    <w:rsid w:val="007B56DE"/>
    <w:rsid w:val="007C0864"/>
    <w:rsid w:val="007C173F"/>
    <w:rsid w:val="007D2DFA"/>
    <w:rsid w:val="007D32E8"/>
    <w:rsid w:val="007D7D85"/>
    <w:rsid w:val="007E3AE1"/>
    <w:rsid w:val="007F1279"/>
    <w:rsid w:val="007F6C15"/>
    <w:rsid w:val="00813AE2"/>
    <w:rsid w:val="00823C91"/>
    <w:rsid w:val="00835037"/>
    <w:rsid w:val="00841711"/>
    <w:rsid w:val="008537AD"/>
    <w:rsid w:val="00857819"/>
    <w:rsid w:val="00861236"/>
    <w:rsid w:val="00861740"/>
    <w:rsid w:val="00867803"/>
    <w:rsid w:val="00880263"/>
    <w:rsid w:val="0088398D"/>
    <w:rsid w:val="008852D9"/>
    <w:rsid w:val="00890900"/>
    <w:rsid w:val="00894D5F"/>
    <w:rsid w:val="00896B64"/>
    <w:rsid w:val="00896DC0"/>
    <w:rsid w:val="008A2317"/>
    <w:rsid w:val="008A5F0E"/>
    <w:rsid w:val="008B185E"/>
    <w:rsid w:val="008B3406"/>
    <w:rsid w:val="008B5F23"/>
    <w:rsid w:val="008C27C2"/>
    <w:rsid w:val="008D07CB"/>
    <w:rsid w:val="008D467D"/>
    <w:rsid w:val="008F39C7"/>
    <w:rsid w:val="008F5B39"/>
    <w:rsid w:val="009134FD"/>
    <w:rsid w:val="00913FB5"/>
    <w:rsid w:val="00936708"/>
    <w:rsid w:val="009422FC"/>
    <w:rsid w:val="009572CB"/>
    <w:rsid w:val="00961F92"/>
    <w:rsid w:val="00973842"/>
    <w:rsid w:val="009755D5"/>
    <w:rsid w:val="00981952"/>
    <w:rsid w:val="009842E2"/>
    <w:rsid w:val="00986B77"/>
    <w:rsid w:val="00990391"/>
    <w:rsid w:val="0099197C"/>
    <w:rsid w:val="00995A5F"/>
    <w:rsid w:val="00995A97"/>
    <w:rsid w:val="009A0213"/>
    <w:rsid w:val="009A4536"/>
    <w:rsid w:val="009D3CCE"/>
    <w:rsid w:val="009D6CEB"/>
    <w:rsid w:val="009E0F3D"/>
    <w:rsid w:val="009E4F32"/>
    <w:rsid w:val="00A0073F"/>
    <w:rsid w:val="00A10E96"/>
    <w:rsid w:val="00A17F45"/>
    <w:rsid w:val="00A340D3"/>
    <w:rsid w:val="00A57F8A"/>
    <w:rsid w:val="00A62A4E"/>
    <w:rsid w:val="00A64784"/>
    <w:rsid w:val="00A67EA5"/>
    <w:rsid w:val="00A73BF4"/>
    <w:rsid w:val="00A744E1"/>
    <w:rsid w:val="00A750D4"/>
    <w:rsid w:val="00A75348"/>
    <w:rsid w:val="00A76DE0"/>
    <w:rsid w:val="00A803F1"/>
    <w:rsid w:val="00A8116B"/>
    <w:rsid w:val="00A83698"/>
    <w:rsid w:val="00A90C47"/>
    <w:rsid w:val="00A95669"/>
    <w:rsid w:val="00A97BE8"/>
    <w:rsid w:val="00A97BF3"/>
    <w:rsid w:val="00AA190F"/>
    <w:rsid w:val="00AA1F13"/>
    <w:rsid w:val="00AC02D0"/>
    <w:rsid w:val="00AC7459"/>
    <w:rsid w:val="00AD6A60"/>
    <w:rsid w:val="00AF3070"/>
    <w:rsid w:val="00AF3297"/>
    <w:rsid w:val="00B05F13"/>
    <w:rsid w:val="00B151D2"/>
    <w:rsid w:val="00B201CD"/>
    <w:rsid w:val="00B20923"/>
    <w:rsid w:val="00B23ED1"/>
    <w:rsid w:val="00B36A41"/>
    <w:rsid w:val="00B627A6"/>
    <w:rsid w:val="00B73638"/>
    <w:rsid w:val="00B74755"/>
    <w:rsid w:val="00B8281C"/>
    <w:rsid w:val="00B86E4A"/>
    <w:rsid w:val="00B918AB"/>
    <w:rsid w:val="00B92979"/>
    <w:rsid w:val="00BA41FE"/>
    <w:rsid w:val="00BB3319"/>
    <w:rsid w:val="00BB594F"/>
    <w:rsid w:val="00BC6481"/>
    <w:rsid w:val="00BE20FE"/>
    <w:rsid w:val="00BF2A7B"/>
    <w:rsid w:val="00BF35AC"/>
    <w:rsid w:val="00C11422"/>
    <w:rsid w:val="00C12984"/>
    <w:rsid w:val="00C173BB"/>
    <w:rsid w:val="00C37AF3"/>
    <w:rsid w:val="00C45C3C"/>
    <w:rsid w:val="00C62FC1"/>
    <w:rsid w:val="00C66627"/>
    <w:rsid w:val="00C70D8B"/>
    <w:rsid w:val="00C80AF9"/>
    <w:rsid w:val="00C948CE"/>
    <w:rsid w:val="00CB4CD7"/>
    <w:rsid w:val="00CB5F86"/>
    <w:rsid w:val="00CC5E06"/>
    <w:rsid w:val="00CC6243"/>
    <w:rsid w:val="00CC6495"/>
    <w:rsid w:val="00CE1A2A"/>
    <w:rsid w:val="00CF1696"/>
    <w:rsid w:val="00CF356F"/>
    <w:rsid w:val="00D06DF4"/>
    <w:rsid w:val="00D10680"/>
    <w:rsid w:val="00D130F7"/>
    <w:rsid w:val="00D170ED"/>
    <w:rsid w:val="00D20967"/>
    <w:rsid w:val="00D320FC"/>
    <w:rsid w:val="00D32543"/>
    <w:rsid w:val="00D400B2"/>
    <w:rsid w:val="00D63A51"/>
    <w:rsid w:val="00D66E84"/>
    <w:rsid w:val="00D80F57"/>
    <w:rsid w:val="00D86047"/>
    <w:rsid w:val="00D86346"/>
    <w:rsid w:val="00D9084D"/>
    <w:rsid w:val="00D92552"/>
    <w:rsid w:val="00D95357"/>
    <w:rsid w:val="00DA6A30"/>
    <w:rsid w:val="00DB5108"/>
    <w:rsid w:val="00DC2DC3"/>
    <w:rsid w:val="00DD4D76"/>
    <w:rsid w:val="00DF22C8"/>
    <w:rsid w:val="00DF4EED"/>
    <w:rsid w:val="00E144B6"/>
    <w:rsid w:val="00E22CE2"/>
    <w:rsid w:val="00E2457E"/>
    <w:rsid w:val="00E26829"/>
    <w:rsid w:val="00E2765D"/>
    <w:rsid w:val="00E3789E"/>
    <w:rsid w:val="00E461E2"/>
    <w:rsid w:val="00E54F45"/>
    <w:rsid w:val="00E57DA3"/>
    <w:rsid w:val="00E6012A"/>
    <w:rsid w:val="00E61B83"/>
    <w:rsid w:val="00E61D13"/>
    <w:rsid w:val="00E622E8"/>
    <w:rsid w:val="00E63CEA"/>
    <w:rsid w:val="00E75F7D"/>
    <w:rsid w:val="00E83793"/>
    <w:rsid w:val="00E84A71"/>
    <w:rsid w:val="00E85DE0"/>
    <w:rsid w:val="00E966F7"/>
    <w:rsid w:val="00E97E3D"/>
    <w:rsid w:val="00EA6CB6"/>
    <w:rsid w:val="00EB13BF"/>
    <w:rsid w:val="00EC607A"/>
    <w:rsid w:val="00ED2F73"/>
    <w:rsid w:val="00ED57C5"/>
    <w:rsid w:val="00ED5F48"/>
    <w:rsid w:val="00EE1432"/>
    <w:rsid w:val="00F0223A"/>
    <w:rsid w:val="00F037F8"/>
    <w:rsid w:val="00F1101E"/>
    <w:rsid w:val="00F1254C"/>
    <w:rsid w:val="00F15DF5"/>
    <w:rsid w:val="00F30854"/>
    <w:rsid w:val="00F309A7"/>
    <w:rsid w:val="00F3157C"/>
    <w:rsid w:val="00F326D3"/>
    <w:rsid w:val="00F36EB5"/>
    <w:rsid w:val="00F470A9"/>
    <w:rsid w:val="00F7039A"/>
    <w:rsid w:val="00F72A3B"/>
    <w:rsid w:val="00F743D1"/>
    <w:rsid w:val="00F8220C"/>
    <w:rsid w:val="00FB3A61"/>
    <w:rsid w:val="00FB75A0"/>
    <w:rsid w:val="00FC549E"/>
    <w:rsid w:val="00FC5B8B"/>
    <w:rsid w:val="00FD18EA"/>
    <w:rsid w:val="00FD64E4"/>
    <w:rsid w:val="00FD7901"/>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50124"/>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87545157">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344362289">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va@doti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rosta@svjan.cz" TargetMode="External"/><Relationship Id="rId4" Type="http://schemas.openxmlformats.org/officeDocument/2006/relationships/settings" Target="settings.xml"/><Relationship Id="rId9" Type="http://schemas.openxmlformats.org/officeDocument/2006/relationships/hyperlink" Target="mailto:starosta@svja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C88C-EFA4-4D8D-9467-C6923E09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5566</Words>
  <Characters>32841</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38331</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Dotin</dc:creator>
  <cp:keywords/>
  <cp:lastModifiedBy>Šárka Kosová</cp:lastModifiedBy>
  <cp:revision>14</cp:revision>
  <cp:lastPrinted>2015-12-02T16:00:00Z</cp:lastPrinted>
  <dcterms:created xsi:type="dcterms:W3CDTF">2019-01-23T07:06:00Z</dcterms:created>
  <dcterms:modified xsi:type="dcterms:W3CDTF">2019-09-26T11:22:00Z</dcterms:modified>
</cp:coreProperties>
</file>